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09" w:type="dxa"/>
        <w:tblInd w:w="-5" w:type="dxa"/>
        <w:tblLayout w:type="fixed"/>
        <w:tblLook w:val="0000" w:firstRow="0" w:lastRow="0" w:firstColumn="0" w:lastColumn="0" w:noHBand="0" w:noVBand="0"/>
      </w:tblPr>
      <w:tblGrid>
        <w:gridCol w:w="13209"/>
      </w:tblGrid>
      <w:tr w:rsidR="00312AD6" w:rsidTr="009E445B">
        <w:trPr>
          <w:trHeight w:val="457"/>
        </w:trPr>
        <w:tc>
          <w:tcPr>
            <w:tcW w:w="13209" w:type="dxa"/>
            <w:tcBorders>
              <w:top w:val="single" w:sz="4" w:space="0" w:color="000000"/>
              <w:left w:val="single" w:sz="4" w:space="0" w:color="000000"/>
              <w:bottom w:val="single" w:sz="4" w:space="0" w:color="000000"/>
              <w:right w:val="single" w:sz="4" w:space="0" w:color="000000"/>
            </w:tcBorders>
          </w:tcPr>
          <w:p w:rsidR="00312AD6" w:rsidRDefault="00312AD6">
            <w:pPr>
              <w:autoSpaceDE w:val="0"/>
              <w:snapToGrid w:val="0"/>
              <w:spacing w:after="0" w:line="240" w:lineRule="auto"/>
              <w:rPr>
                <w:b/>
              </w:rPr>
            </w:pPr>
            <w:r>
              <w:rPr>
                <w:b/>
              </w:rPr>
              <w:t>COURSE INTRODUCTION:</w:t>
            </w:r>
          </w:p>
          <w:p w:rsidR="009E445B" w:rsidRPr="00B1277E" w:rsidRDefault="009E445B" w:rsidP="009E445B">
            <w:pPr>
              <w:tabs>
                <w:tab w:val="right" w:pos="9900"/>
              </w:tabs>
              <w:spacing w:after="0" w:line="240" w:lineRule="auto"/>
              <w:rPr>
                <w:bCs/>
              </w:rPr>
            </w:pPr>
            <w:r w:rsidRPr="00B1277E">
              <w:rPr>
                <w:b/>
                <w:bCs/>
              </w:rPr>
              <w:t>Course Description:  Prerequisites are Child Development I or Human Development</w:t>
            </w:r>
          </w:p>
          <w:p w:rsidR="009E445B" w:rsidRPr="00B1277E" w:rsidRDefault="009E445B" w:rsidP="009E445B">
            <w:pPr>
              <w:spacing w:after="0" w:line="240" w:lineRule="auto"/>
            </w:pPr>
            <w:r w:rsidRPr="00B1277E">
              <w:t>This course addresses the development of the child from</w:t>
            </w:r>
            <w:r w:rsidR="005306F2">
              <w:t xml:space="preserve"> age 4 th</w:t>
            </w:r>
            <w:r w:rsidR="00837A73">
              <w:t>r</w:t>
            </w:r>
            <w:bookmarkStart w:id="0" w:name="_GoBack"/>
            <w:bookmarkEnd w:id="0"/>
            <w:r w:rsidR="005306F2">
              <w:t>ough age 8 (grade 3).</w:t>
            </w:r>
            <w:r w:rsidRPr="00B1277E">
              <w:t xml:space="preserve">  This course includes the study of professional and ethical issues in child development; child growth and development; child development theories; research and best practices; child health and wellness; teaching and guiding children and special conditions affecting children. Students will solve problems based upon the developmental stages and assess the impact of quality child care on the child, family and society. It is one of the courses specified in the sequence of courses for the following pathways within the Human Services Cluster: Early Childhood Development and Services; Education and Training; and Family and Community Services.  It is recommended for any career area with a potential focus on children, e.g. pediatric medicine or dentistry.  </w:t>
            </w:r>
          </w:p>
          <w:p w:rsidR="0019523E" w:rsidRDefault="0019523E" w:rsidP="009E445B">
            <w:pPr>
              <w:tabs>
                <w:tab w:val="right" w:pos="9900"/>
              </w:tabs>
              <w:spacing w:after="0" w:line="240" w:lineRule="auto"/>
              <w:rPr>
                <w:b/>
                <w:bCs/>
              </w:rPr>
            </w:pPr>
          </w:p>
          <w:p w:rsidR="009E445B" w:rsidRPr="00B1277E" w:rsidRDefault="009E445B" w:rsidP="009E445B">
            <w:pPr>
              <w:tabs>
                <w:tab w:val="right" w:pos="9900"/>
              </w:tabs>
              <w:spacing w:after="0" w:line="240" w:lineRule="auto"/>
              <w:rPr>
                <w:b/>
                <w:bCs/>
              </w:rPr>
            </w:pPr>
            <w:r w:rsidRPr="00B1277E">
              <w:rPr>
                <w:b/>
                <w:bCs/>
              </w:rPr>
              <w:t>Course Rationale:</w:t>
            </w:r>
          </w:p>
          <w:p w:rsidR="009E445B" w:rsidRPr="00B1277E" w:rsidRDefault="009E445B" w:rsidP="009E445B">
            <w:pPr>
              <w:tabs>
                <w:tab w:val="right" w:pos="9900"/>
              </w:tabs>
              <w:spacing w:after="0" w:line="240" w:lineRule="auto"/>
              <w:rPr>
                <w:bCs/>
              </w:rPr>
            </w:pPr>
            <w:r w:rsidRPr="00B1277E">
              <w:rPr>
                <w:bCs/>
              </w:rPr>
              <w:t>To improve the quality of life for Missouri’s children, performance competencies in the Child Development II course taught in Family and Consumer Sciences Education programs enable students to:</w:t>
            </w:r>
          </w:p>
          <w:p w:rsidR="009E445B" w:rsidRPr="00B1277E" w:rsidRDefault="009E445B" w:rsidP="009E445B">
            <w:pPr>
              <w:tabs>
                <w:tab w:val="left" w:pos="360"/>
                <w:tab w:val="right" w:pos="9900"/>
              </w:tabs>
              <w:spacing w:after="0" w:line="240" w:lineRule="auto"/>
              <w:rPr>
                <w:bCs/>
              </w:rPr>
            </w:pPr>
            <w:r w:rsidRPr="00B1277E">
              <w:rPr>
                <w:bCs/>
              </w:rPr>
              <w:t>a)</w:t>
            </w:r>
            <w:r w:rsidRPr="00B1277E">
              <w:rPr>
                <w:bCs/>
              </w:rPr>
              <w:tab/>
              <w:t>construct meaning pertinent to child care, guidance and supervision;</w:t>
            </w:r>
          </w:p>
          <w:p w:rsidR="009E445B" w:rsidRPr="00B1277E" w:rsidRDefault="009E445B" w:rsidP="009E445B">
            <w:pPr>
              <w:tabs>
                <w:tab w:val="left" w:pos="360"/>
                <w:tab w:val="right" w:pos="9900"/>
              </w:tabs>
              <w:spacing w:after="0" w:line="240" w:lineRule="auto"/>
              <w:rPr>
                <w:bCs/>
              </w:rPr>
            </w:pPr>
            <w:r w:rsidRPr="00B1277E">
              <w:rPr>
                <w:bCs/>
              </w:rPr>
              <w:t>b)</w:t>
            </w:r>
            <w:r w:rsidRPr="00B1277E">
              <w:rPr>
                <w:bCs/>
              </w:rPr>
              <w:tab/>
              <w:t>interact effectively with children;</w:t>
            </w:r>
          </w:p>
          <w:p w:rsidR="009E445B" w:rsidRPr="00B1277E" w:rsidRDefault="009E445B" w:rsidP="009E445B">
            <w:pPr>
              <w:tabs>
                <w:tab w:val="left" w:pos="360"/>
                <w:tab w:val="right" w:pos="9900"/>
              </w:tabs>
              <w:spacing w:after="0" w:line="240" w:lineRule="auto"/>
              <w:rPr>
                <w:bCs/>
              </w:rPr>
            </w:pPr>
            <w:r w:rsidRPr="00B1277E">
              <w:rPr>
                <w:bCs/>
              </w:rPr>
              <w:t>c)</w:t>
            </w:r>
            <w:r w:rsidRPr="00B1277E">
              <w:rPr>
                <w:bCs/>
              </w:rPr>
              <w:tab/>
              <w:t>solve problems based upon the developmental stages;</w:t>
            </w:r>
          </w:p>
          <w:p w:rsidR="009E445B" w:rsidRPr="00B1277E" w:rsidRDefault="009E445B" w:rsidP="009E445B">
            <w:pPr>
              <w:tabs>
                <w:tab w:val="left" w:pos="360"/>
                <w:tab w:val="right" w:pos="9900"/>
              </w:tabs>
              <w:spacing w:after="0" w:line="240" w:lineRule="auto"/>
              <w:rPr>
                <w:bCs/>
              </w:rPr>
            </w:pPr>
            <w:r w:rsidRPr="00B1277E">
              <w:rPr>
                <w:bCs/>
              </w:rPr>
              <w:t>d)</w:t>
            </w:r>
            <w:r w:rsidRPr="00B1277E">
              <w:rPr>
                <w:bCs/>
              </w:rPr>
              <w:tab/>
              <w:t>assess the impact of quality child care o</w:t>
            </w:r>
            <w:r w:rsidR="0062094B">
              <w:rPr>
                <w:bCs/>
              </w:rPr>
              <w:t>n the child, family and society,</w:t>
            </w:r>
            <w:r w:rsidRPr="00B1277E">
              <w:rPr>
                <w:bCs/>
              </w:rPr>
              <w:t xml:space="preserve"> and</w:t>
            </w:r>
          </w:p>
          <w:p w:rsidR="009E445B" w:rsidRPr="00B1277E" w:rsidRDefault="009E445B" w:rsidP="009E445B">
            <w:pPr>
              <w:tabs>
                <w:tab w:val="left" w:pos="360"/>
                <w:tab w:val="right" w:pos="9900"/>
              </w:tabs>
              <w:spacing w:after="0" w:line="240" w:lineRule="auto"/>
              <w:rPr>
                <w:b/>
                <w:bCs/>
              </w:rPr>
            </w:pPr>
            <w:r w:rsidRPr="00B1277E">
              <w:rPr>
                <w:bCs/>
              </w:rPr>
              <w:t>e)</w:t>
            </w:r>
            <w:r w:rsidRPr="00B1277E">
              <w:rPr>
                <w:bCs/>
              </w:rPr>
              <w:tab/>
              <w:t>make decisions that support ethics and professionalism in child development careers.</w:t>
            </w:r>
          </w:p>
          <w:p w:rsidR="009E445B" w:rsidRPr="00B1277E" w:rsidRDefault="009E445B" w:rsidP="009E445B">
            <w:pPr>
              <w:autoSpaceDE w:val="0"/>
              <w:autoSpaceDN w:val="0"/>
              <w:adjustRightInd w:val="0"/>
              <w:spacing w:after="0" w:line="240" w:lineRule="auto"/>
              <w:rPr>
                <w:b/>
              </w:rPr>
            </w:pPr>
            <w:r w:rsidRPr="00B1277E">
              <w:rPr>
                <w:b/>
              </w:rPr>
              <w:t xml:space="preserve">Guiding Principles:  </w:t>
            </w:r>
          </w:p>
          <w:p w:rsidR="009E445B" w:rsidRPr="0062094B" w:rsidRDefault="009E445B" w:rsidP="009E445B">
            <w:pPr>
              <w:autoSpaceDE w:val="0"/>
              <w:autoSpaceDN w:val="0"/>
              <w:adjustRightInd w:val="0"/>
              <w:spacing w:after="0" w:line="240" w:lineRule="auto"/>
              <w:rPr>
                <w:i/>
              </w:rPr>
            </w:pPr>
            <w:r w:rsidRPr="0062094B">
              <w:rPr>
                <w:i/>
              </w:rPr>
              <w:t xml:space="preserve">Integrating Processes Of Thinking, </w:t>
            </w:r>
            <w:r w:rsidR="0062094B">
              <w:rPr>
                <w:i/>
              </w:rPr>
              <w:t>Communication, Leadership, a</w:t>
            </w:r>
            <w:r w:rsidRPr="0062094B">
              <w:rPr>
                <w:i/>
              </w:rPr>
              <w:t xml:space="preserve">nd Management In Order To Apply Child Development Knowledge </w:t>
            </w:r>
            <w:r w:rsidR="0062094B">
              <w:rPr>
                <w:i/>
              </w:rPr>
              <w:t xml:space="preserve">and </w:t>
            </w:r>
            <w:r w:rsidRPr="0062094B">
              <w:rPr>
                <w:i/>
              </w:rPr>
              <w:t>Skills.</w:t>
            </w:r>
          </w:p>
          <w:p w:rsidR="009E445B" w:rsidRPr="00B1277E" w:rsidRDefault="009E445B" w:rsidP="009E445B">
            <w:pPr>
              <w:numPr>
                <w:ilvl w:val="0"/>
                <w:numId w:val="12"/>
              </w:numPr>
              <w:suppressAutoHyphens w:val="0"/>
              <w:autoSpaceDE w:val="0"/>
              <w:autoSpaceDN w:val="0"/>
              <w:adjustRightInd w:val="0"/>
              <w:spacing w:after="0" w:line="240" w:lineRule="auto"/>
              <w:ind w:left="360"/>
            </w:pPr>
            <w:r w:rsidRPr="00B1277E">
              <w:t>Demonstrate components of critical thinking, creative thinking, and reasoning.</w:t>
            </w:r>
          </w:p>
          <w:p w:rsidR="009E445B" w:rsidRPr="00B1277E" w:rsidRDefault="009E445B" w:rsidP="009E445B">
            <w:pPr>
              <w:numPr>
                <w:ilvl w:val="0"/>
                <w:numId w:val="12"/>
              </w:numPr>
              <w:suppressAutoHyphens w:val="0"/>
              <w:autoSpaceDE w:val="0"/>
              <w:autoSpaceDN w:val="0"/>
              <w:adjustRightInd w:val="0"/>
              <w:spacing w:after="0" w:line="240" w:lineRule="auto"/>
              <w:ind w:left="360"/>
            </w:pPr>
            <w:r w:rsidRPr="00B1277E">
              <w:t>Evaluate effective communication processes in school, family, career, and community settings.</w:t>
            </w:r>
          </w:p>
          <w:p w:rsidR="009E445B" w:rsidRPr="00B1277E" w:rsidRDefault="009E445B" w:rsidP="009E445B">
            <w:pPr>
              <w:numPr>
                <w:ilvl w:val="0"/>
                <w:numId w:val="12"/>
              </w:numPr>
              <w:suppressAutoHyphens w:val="0"/>
              <w:autoSpaceDE w:val="0"/>
              <w:autoSpaceDN w:val="0"/>
              <w:adjustRightInd w:val="0"/>
              <w:spacing w:after="0" w:line="240" w:lineRule="auto"/>
              <w:ind w:left="360"/>
            </w:pPr>
            <w:r w:rsidRPr="00B1277E">
              <w:t>Demonstrate leadership that encourages participation and respect for the ideas, perspectives, and contributions of group members.</w:t>
            </w:r>
          </w:p>
          <w:p w:rsidR="009E445B" w:rsidRPr="00B1277E" w:rsidRDefault="009E445B" w:rsidP="009E445B">
            <w:pPr>
              <w:numPr>
                <w:ilvl w:val="0"/>
                <w:numId w:val="12"/>
              </w:numPr>
              <w:suppressAutoHyphens w:val="0"/>
              <w:autoSpaceDE w:val="0"/>
              <w:autoSpaceDN w:val="0"/>
              <w:adjustRightInd w:val="0"/>
              <w:spacing w:after="0" w:line="240" w:lineRule="auto"/>
              <w:ind w:left="360"/>
            </w:pPr>
            <w:r w:rsidRPr="00B1277E">
              <w:t xml:space="preserve">Apply management, decision-making, and problem solving processes to accomplish tasks and fulfill responsibilities. </w:t>
            </w:r>
          </w:p>
          <w:p w:rsidR="009E445B" w:rsidRPr="00B1277E" w:rsidRDefault="009E445B" w:rsidP="009E445B">
            <w:pPr>
              <w:numPr>
                <w:ilvl w:val="0"/>
                <w:numId w:val="12"/>
              </w:numPr>
              <w:suppressAutoHyphens w:val="0"/>
              <w:autoSpaceDE w:val="0"/>
              <w:autoSpaceDN w:val="0"/>
              <w:adjustRightInd w:val="0"/>
              <w:spacing w:after="0" w:line="240" w:lineRule="auto"/>
              <w:ind w:left="360"/>
            </w:pPr>
            <w:r w:rsidRPr="00B1277E">
              <w:t xml:space="preserve">Examine the interrelationships among thinking, communication, leadership, and management processes to address family, community, and workplace issues. </w:t>
            </w:r>
          </w:p>
          <w:p w:rsidR="009E445B" w:rsidRPr="00BD603E" w:rsidRDefault="0062094B" w:rsidP="009E445B">
            <w:pPr>
              <w:numPr>
                <w:ilvl w:val="0"/>
                <w:numId w:val="12"/>
              </w:numPr>
              <w:suppressAutoHyphens w:val="0"/>
              <w:autoSpaceDE w:val="0"/>
              <w:autoSpaceDN w:val="0"/>
              <w:adjustRightInd w:val="0"/>
              <w:spacing w:after="0" w:line="240" w:lineRule="auto"/>
              <w:ind w:left="360"/>
              <w:rPr>
                <w:rFonts w:cs="Tahoma"/>
              </w:rPr>
            </w:pPr>
            <w:r>
              <w:t>Demonstrate fundamentals for</w:t>
            </w:r>
            <w:r w:rsidR="009E445B" w:rsidRPr="00B1277E">
              <w:t xml:space="preserve"> college and career success (e.g., strong work ethic, time-management, positive attitude, adaptability/flexibility, stress resilience, accountability, self-discipline, resourcefulness, cooperation, self-assessment).</w:t>
            </w:r>
            <w:r w:rsidR="009E445B">
              <w:t xml:space="preserve"> </w:t>
            </w:r>
          </w:p>
          <w:p w:rsidR="009E445B" w:rsidRPr="00BD603E" w:rsidRDefault="009E445B" w:rsidP="009E445B">
            <w:pPr>
              <w:numPr>
                <w:ilvl w:val="0"/>
                <w:numId w:val="12"/>
              </w:numPr>
              <w:suppressAutoHyphens w:val="0"/>
              <w:autoSpaceDE w:val="0"/>
              <w:autoSpaceDN w:val="0"/>
              <w:adjustRightInd w:val="0"/>
              <w:spacing w:after="0" w:line="240" w:lineRule="auto"/>
              <w:ind w:left="360"/>
              <w:rPr>
                <w:rFonts w:cs="Tahoma"/>
              </w:rPr>
            </w:pPr>
            <w:r>
              <w:t>Utilize FCCLA programs and activities to facilitate the growth and development of young children.</w:t>
            </w:r>
          </w:p>
          <w:p w:rsidR="009E445B" w:rsidRPr="00B1277E" w:rsidRDefault="009E445B" w:rsidP="009E445B">
            <w:pPr>
              <w:autoSpaceDE w:val="0"/>
              <w:autoSpaceDN w:val="0"/>
              <w:adjustRightInd w:val="0"/>
              <w:spacing w:after="0" w:line="240" w:lineRule="auto"/>
              <w:rPr>
                <w:b/>
              </w:rPr>
            </w:pPr>
            <w:r w:rsidRPr="00B1277E">
              <w:rPr>
                <w:b/>
              </w:rPr>
              <w:t>Course Essential Questions:</w:t>
            </w:r>
          </w:p>
          <w:p w:rsidR="009E445B" w:rsidRPr="00B1277E" w:rsidRDefault="009E445B" w:rsidP="009E445B">
            <w:pPr>
              <w:pStyle w:val="ListParagraph"/>
              <w:numPr>
                <w:ilvl w:val="0"/>
                <w:numId w:val="13"/>
              </w:numPr>
              <w:suppressAutoHyphens w:val="0"/>
              <w:spacing w:after="0" w:line="240" w:lineRule="auto"/>
              <w:contextualSpacing/>
            </w:pPr>
            <w:r w:rsidRPr="00B1277E">
              <w:t xml:space="preserve">How are the physical, social, emotional and cognitive developmental stages interrelated throughout the development of the child? </w:t>
            </w:r>
          </w:p>
          <w:p w:rsidR="009E445B" w:rsidRPr="00B1277E" w:rsidRDefault="009E445B" w:rsidP="009E445B">
            <w:pPr>
              <w:pStyle w:val="ListParagraph"/>
              <w:numPr>
                <w:ilvl w:val="0"/>
                <w:numId w:val="13"/>
              </w:numPr>
              <w:suppressAutoHyphens w:val="0"/>
              <w:spacing w:after="0" w:line="240" w:lineRule="auto"/>
              <w:contextualSpacing/>
            </w:pPr>
            <w:r w:rsidRPr="00B1277E">
              <w:t>How does a stimulating and safe environment impact the development of the child?</w:t>
            </w:r>
          </w:p>
          <w:p w:rsidR="00312AD6" w:rsidRDefault="009E445B" w:rsidP="009E445B">
            <w:pPr>
              <w:numPr>
                <w:ilvl w:val="0"/>
                <w:numId w:val="13"/>
              </w:numPr>
              <w:autoSpaceDE w:val="0"/>
              <w:spacing w:after="0" w:line="240" w:lineRule="auto"/>
              <w:rPr>
                <w:b/>
              </w:rPr>
            </w:pPr>
            <w:r w:rsidRPr="00B1277E">
              <w:t>What impact does the quality of child care have on the development of the child, family and society?</w:t>
            </w:r>
          </w:p>
        </w:tc>
      </w:tr>
    </w:tbl>
    <w:p w:rsidR="00312AD6" w:rsidRDefault="00312AD6"/>
    <w:p w:rsidR="009B7737" w:rsidRDefault="009B7737"/>
    <w:tbl>
      <w:tblPr>
        <w:tblW w:w="13186" w:type="dxa"/>
        <w:tblInd w:w="-5" w:type="dxa"/>
        <w:tblLayout w:type="fixed"/>
        <w:tblLook w:val="0000" w:firstRow="0" w:lastRow="0" w:firstColumn="0" w:lastColumn="0" w:noHBand="0" w:noVBand="0"/>
      </w:tblPr>
      <w:tblGrid>
        <w:gridCol w:w="923"/>
        <w:gridCol w:w="4066"/>
        <w:gridCol w:w="2615"/>
        <w:gridCol w:w="209"/>
        <w:gridCol w:w="1144"/>
        <w:gridCol w:w="606"/>
        <w:gridCol w:w="1620"/>
        <w:gridCol w:w="1179"/>
        <w:gridCol w:w="824"/>
      </w:tblGrid>
      <w:tr w:rsidR="00312AD6" w:rsidTr="00A3149C">
        <w:tc>
          <w:tcPr>
            <w:tcW w:w="7604" w:type="dxa"/>
            <w:gridSpan w:val="3"/>
            <w:tcBorders>
              <w:top w:val="single" w:sz="4" w:space="0" w:color="000000"/>
              <w:left w:val="single" w:sz="4" w:space="0" w:color="000000"/>
              <w:bottom w:val="single" w:sz="4" w:space="0" w:color="000000"/>
            </w:tcBorders>
          </w:tcPr>
          <w:p w:rsidR="00312AD6" w:rsidRPr="009E445B" w:rsidRDefault="00312AD6">
            <w:pPr>
              <w:snapToGrid w:val="0"/>
            </w:pPr>
            <w:r>
              <w:rPr>
                <w:b/>
              </w:rPr>
              <w:t xml:space="preserve">UNIT </w:t>
            </w:r>
            <w:r w:rsidR="009E445B">
              <w:rPr>
                <w:b/>
              </w:rPr>
              <w:t>DESCRIPTION</w:t>
            </w:r>
            <w:r>
              <w:rPr>
                <w:b/>
              </w:rPr>
              <w:t xml:space="preserve">: </w:t>
            </w:r>
            <w:r w:rsidR="009E445B">
              <w:t xml:space="preserve"> Unit 1 – </w:t>
            </w:r>
            <w:r w:rsidR="007B2A7E">
              <w:t>INVESTIGATING</w:t>
            </w:r>
            <w:r w:rsidR="009E445B">
              <w:t xml:space="preserve"> DEVELOPMENT</w:t>
            </w:r>
            <w:r w:rsidR="007B2A7E">
              <w:t xml:space="preserve"> THEORIES</w:t>
            </w:r>
          </w:p>
          <w:p w:rsidR="00312AD6" w:rsidRPr="009E445B" w:rsidRDefault="00312AD6" w:rsidP="00CB2681">
            <w:pPr>
              <w:rPr>
                <w:bCs/>
              </w:rPr>
            </w:pPr>
            <w:r w:rsidRPr="009E445B">
              <w:rPr>
                <w:bCs/>
              </w:rPr>
              <w:t xml:space="preserve">Understanding the relationships among Developmental Stages </w:t>
            </w:r>
            <w:r w:rsidR="009E445B">
              <w:rPr>
                <w:bCs/>
              </w:rPr>
              <w:t xml:space="preserve">and how to </w:t>
            </w:r>
            <w:r w:rsidR="00CB2681">
              <w:rPr>
                <w:bCs/>
              </w:rPr>
              <w:t xml:space="preserve">  encourage </w:t>
            </w:r>
            <w:r w:rsidR="009E445B">
              <w:rPr>
                <w:bCs/>
              </w:rPr>
              <w:t>healthy growth</w:t>
            </w:r>
            <w:r w:rsidR="009E445B" w:rsidRPr="009E445B">
              <w:rPr>
                <w:bCs/>
              </w:rPr>
              <w:t xml:space="preserve"> (</w:t>
            </w:r>
            <w:r w:rsidRPr="009E445B">
              <w:rPr>
                <w:bCs/>
              </w:rPr>
              <w:t>Physical, Social, Emotional, and Cognitive)</w:t>
            </w:r>
            <w:r w:rsidR="009E445B">
              <w:rPr>
                <w:bCs/>
              </w:rPr>
              <w:t>.</w:t>
            </w:r>
          </w:p>
        </w:tc>
        <w:tc>
          <w:tcPr>
            <w:tcW w:w="5582" w:type="dxa"/>
            <w:gridSpan w:val="6"/>
            <w:tcBorders>
              <w:top w:val="single" w:sz="4" w:space="0" w:color="000000"/>
              <w:left w:val="single" w:sz="4" w:space="0" w:color="000000"/>
              <w:bottom w:val="single" w:sz="4" w:space="0" w:color="000000"/>
              <w:right w:val="single" w:sz="4" w:space="0" w:color="000000"/>
            </w:tcBorders>
          </w:tcPr>
          <w:p w:rsidR="00312AD6" w:rsidRPr="009E445B" w:rsidRDefault="00312AD6">
            <w:pPr>
              <w:snapToGrid w:val="0"/>
              <w:spacing w:line="240" w:lineRule="auto"/>
              <w:rPr>
                <w:b/>
              </w:rPr>
            </w:pPr>
            <w:r w:rsidRPr="009E445B">
              <w:rPr>
                <w:b/>
              </w:rPr>
              <w:t xml:space="preserve">SUGGESTED UNIT TIMELINE:     </w:t>
            </w:r>
            <w:r w:rsidR="009E445B" w:rsidRPr="009E445B">
              <w:t>3 weeks</w:t>
            </w:r>
            <w:r w:rsidR="00495285">
              <w:rPr>
                <w:b/>
              </w:rPr>
              <w:t xml:space="preserve"> </w:t>
            </w:r>
            <w:r w:rsidRPr="009E445B">
              <w:rPr>
                <w:b/>
              </w:rPr>
              <w:t xml:space="preserve"> </w:t>
            </w:r>
          </w:p>
          <w:p w:rsidR="00312AD6" w:rsidRDefault="00312AD6" w:rsidP="000A069A">
            <w:pPr>
              <w:spacing w:line="240" w:lineRule="auto"/>
              <w:rPr>
                <w:b/>
              </w:rPr>
            </w:pPr>
            <w:r w:rsidRPr="000A069A">
              <w:rPr>
                <w:b/>
              </w:rPr>
              <w:t>CLASS PERIOD (min.):</w:t>
            </w:r>
            <w:r>
              <w:rPr>
                <w:b/>
              </w:rPr>
              <w:t xml:space="preserve"> </w:t>
            </w:r>
            <w:r w:rsidR="009E445B">
              <w:rPr>
                <w:b/>
              </w:rPr>
              <w:t xml:space="preserve">  </w:t>
            </w:r>
            <w:r w:rsidR="000A069A">
              <w:t>T</w:t>
            </w:r>
            <w:r w:rsidR="009E445B" w:rsidRPr="009E445B">
              <w:t>otal 450 min.</w:t>
            </w:r>
          </w:p>
        </w:tc>
      </w:tr>
      <w:tr w:rsidR="00312AD6" w:rsidTr="00A3149C">
        <w:tc>
          <w:tcPr>
            <w:tcW w:w="13186" w:type="dxa"/>
            <w:gridSpan w:val="9"/>
            <w:tcBorders>
              <w:top w:val="single" w:sz="4" w:space="0" w:color="000000"/>
              <w:left w:val="single" w:sz="4" w:space="0" w:color="000000"/>
              <w:bottom w:val="single" w:sz="4" w:space="0" w:color="000000"/>
              <w:right w:val="single" w:sz="4" w:space="0" w:color="000000"/>
            </w:tcBorders>
          </w:tcPr>
          <w:p w:rsidR="00312AD6" w:rsidRDefault="00312AD6">
            <w:pPr>
              <w:snapToGrid w:val="0"/>
              <w:spacing w:line="240" w:lineRule="auto"/>
              <w:rPr>
                <w:b/>
              </w:rPr>
            </w:pPr>
            <w:r>
              <w:rPr>
                <w:b/>
              </w:rPr>
              <w:t>ESSENTIAL QUESTIONS:</w:t>
            </w:r>
          </w:p>
          <w:p w:rsidR="000A069A" w:rsidRDefault="000A069A" w:rsidP="000A069A">
            <w:pPr>
              <w:pStyle w:val="Standard"/>
              <w:numPr>
                <w:ilvl w:val="0"/>
                <w:numId w:val="15"/>
              </w:numPr>
              <w:spacing w:after="0" w:line="240" w:lineRule="auto"/>
            </w:pPr>
            <w:r>
              <w:t xml:space="preserve">How </w:t>
            </w:r>
            <w:r w:rsidR="00244EC8">
              <w:t>has the different theorist impacted education</w:t>
            </w:r>
            <w:r>
              <w:t>?</w:t>
            </w:r>
          </w:p>
          <w:p w:rsidR="00312AD6" w:rsidRDefault="00312AD6" w:rsidP="000A069A">
            <w:pPr>
              <w:pStyle w:val="Standard"/>
              <w:numPr>
                <w:ilvl w:val="0"/>
                <w:numId w:val="15"/>
              </w:numPr>
              <w:spacing w:after="0" w:line="240" w:lineRule="auto"/>
            </w:pPr>
            <w:r>
              <w:t>What are the relationships between developmental stages (physical, social, emotional, cognitive)?</w:t>
            </w:r>
          </w:p>
          <w:p w:rsidR="00312AD6" w:rsidRDefault="00312AD6">
            <w:pPr>
              <w:spacing w:after="0" w:line="240" w:lineRule="auto"/>
              <w:ind w:left="720"/>
            </w:pPr>
          </w:p>
        </w:tc>
      </w:tr>
      <w:tr w:rsidR="00312AD6" w:rsidTr="00A3149C">
        <w:trPr>
          <w:trHeight w:val="197"/>
        </w:trPr>
        <w:tc>
          <w:tcPr>
            <w:tcW w:w="13186" w:type="dxa"/>
            <w:gridSpan w:val="9"/>
            <w:tcBorders>
              <w:top w:val="single" w:sz="4" w:space="0" w:color="000000"/>
              <w:left w:val="single" w:sz="4" w:space="0" w:color="000000"/>
              <w:bottom w:val="single" w:sz="4" w:space="0" w:color="000000"/>
              <w:right w:val="single" w:sz="4" w:space="0" w:color="000000"/>
            </w:tcBorders>
            <w:shd w:val="clear" w:color="auto" w:fill="D9D9D9"/>
          </w:tcPr>
          <w:p w:rsidR="00312AD6" w:rsidRDefault="00312AD6">
            <w:pPr>
              <w:snapToGrid w:val="0"/>
              <w:spacing w:line="240" w:lineRule="auto"/>
            </w:pPr>
          </w:p>
        </w:tc>
      </w:tr>
      <w:tr w:rsidR="000A069A" w:rsidTr="00A3149C">
        <w:trPr>
          <w:trHeight w:val="466"/>
        </w:trPr>
        <w:tc>
          <w:tcPr>
            <w:tcW w:w="4989" w:type="dxa"/>
            <w:gridSpan w:val="2"/>
            <w:vMerge w:val="restart"/>
            <w:tcBorders>
              <w:top w:val="single" w:sz="4" w:space="0" w:color="000000"/>
              <w:left w:val="single" w:sz="4" w:space="0" w:color="000000"/>
            </w:tcBorders>
          </w:tcPr>
          <w:p w:rsidR="000A069A" w:rsidRDefault="000A069A" w:rsidP="000A069A">
            <w:pPr>
              <w:shd w:val="clear" w:color="auto" w:fill="FFFFFF"/>
              <w:tabs>
                <w:tab w:val="left" w:pos="360"/>
              </w:tabs>
              <w:snapToGrid w:val="0"/>
              <w:spacing w:after="0" w:line="240" w:lineRule="auto"/>
              <w:ind w:left="360"/>
              <w:rPr>
                <w:rFonts w:eastAsia="Times New Roman"/>
                <w:color w:val="000000"/>
              </w:rPr>
            </w:pPr>
          </w:p>
          <w:p w:rsidR="000A069A" w:rsidRPr="000A069A" w:rsidRDefault="000A069A" w:rsidP="000A069A">
            <w:pPr>
              <w:tabs>
                <w:tab w:val="left" w:pos="1380"/>
              </w:tabs>
              <w:rPr>
                <w:rFonts w:eastAsia="Times New Roman"/>
                <w:b/>
              </w:rPr>
            </w:pPr>
            <w:r w:rsidRPr="000A069A">
              <w:rPr>
                <w:rFonts w:eastAsia="Times New Roman"/>
                <w:b/>
              </w:rPr>
              <w:t>ESSENTIAL MEASURABLE LEARNING OBJECTIVES</w:t>
            </w:r>
          </w:p>
        </w:tc>
        <w:tc>
          <w:tcPr>
            <w:tcW w:w="2824" w:type="dxa"/>
            <w:gridSpan w:val="2"/>
            <w:vMerge w:val="restart"/>
            <w:tcBorders>
              <w:top w:val="single" w:sz="4" w:space="0" w:color="000000"/>
              <w:left w:val="single" w:sz="4" w:space="0" w:color="000000"/>
            </w:tcBorders>
          </w:tcPr>
          <w:p w:rsidR="000A069A" w:rsidRDefault="000A069A" w:rsidP="000A069A">
            <w:pPr>
              <w:pStyle w:val="Standard"/>
              <w:snapToGrid w:val="0"/>
              <w:spacing w:after="0" w:line="240" w:lineRule="auto"/>
              <w:jc w:val="center"/>
              <w:rPr>
                <w:b/>
              </w:rPr>
            </w:pPr>
          </w:p>
          <w:p w:rsidR="000A069A" w:rsidRDefault="000A069A" w:rsidP="000A069A">
            <w:pPr>
              <w:snapToGrid w:val="0"/>
              <w:spacing w:line="240" w:lineRule="auto"/>
              <w:jc w:val="center"/>
              <w:rPr>
                <w:b/>
              </w:rPr>
            </w:pPr>
          </w:p>
        </w:tc>
        <w:tc>
          <w:tcPr>
            <w:tcW w:w="5373" w:type="dxa"/>
            <w:gridSpan w:val="5"/>
            <w:tcBorders>
              <w:top w:val="single" w:sz="4" w:space="0" w:color="000000"/>
              <w:left w:val="single" w:sz="4" w:space="0" w:color="000000"/>
              <w:bottom w:val="single" w:sz="4" w:space="0" w:color="000000"/>
              <w:right w:val="single" w:sz="4" w:space="0" w:color="000000"/>
            </w:tcBorders>
          </w:tcPr>
          <w:p w:rsidR="000A069A" w:rsidRDefault="000A069A">
            <w:pPr>
              <w:snapToGrid w:val="0"/>
              <w:spacing w:line="240" w:lineRule="auto"/>
              <w:jc w:val="center"/>
              <w:rPr>
                <w:b/>
              </w:rPr>
            </w:pPr>
            <w:r>
              <w:rPr>
                <w:b/>
              </w:rPr>
              <w:t>CROSSWALK TO STANDARDS</w:t>
            </w:r>
          </w:p>
        </w:tc>
      </w:tr>
      <w:tr w:rsidR="000A069A" w:rsidTr="00A3149C">
        <w:trPr>
          <w:trHeight w:val="466"/>
        </w:trPr>
        <w:tc>
          <w:tcPr>
            <w:tcW w:w="4989" w:type="dxa"/>
            <w:gridSpan w:val="2"/>
            <w:vMerge/>
            <w:tcBorders>
              <w:left w:val="single" w:sz="4" w:space="0" w:color="000000"/>
              <w:bottom w:val="single" w:sz="4" w:space="0" w:color="000000"/>
            </w:tcBorders>
          </w:tcPr>
          <w:p w:rsidR="000A069A" w:rsidRDefault="000A069A" w:rsidP="000A069A">
            <w:pPr>
              <w:shd w:val="clear" w:color="auto" w:fill="FFFFFF"/>
              <w:tabs>
                <w:tab w:val="left" w:pos="360"/>
              </w:tabs>
              <w:snapToGrid w:val="0"/>
              <w:spacing w:after="0" w:line="240" w:lineRule="auto"/>
              <w:ind w:left="360"/>
              <w:rPr>
                <w:rFonts w:eastAsia="Times New Roman"/>
                <w:color w:val="000000"/>
              </w:rPr>
            </w:pPr>
          </w:p>
        </w:tc>
        <w:tc>
          <w:tcPr>
            <w:tcW w:w="2824" w:type="dxa"/>
            <w:gridSpan w:val="2"/>
            <w:vMerge/>
            <w:tcBorders>
              <w:left w:val="single" w:sz="4" w:space="0" w:color="000000"/>
              <w:bottom w:val="single" w:sz="4" w:space="0" w:color="000000"/>
            </w:tcBorders>
          </w:tcPr>
          <w:p w:rsidR="000A069A" w:rsidRDefault="000A069A">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0A069A" w:rsidRDefault="000A069A">
            <w:pPr>
              <w:snapToGrid w:val="0"/>
              <w:spacing w:line="240" w:lineRule="auto"/>
              <w:jc w:val="center"/>
              <w:rPr>
                <w:b/>
              </w:rPr>
            </w:pPr>
            <w:r>
              <w:rPr>
                <w:b/>
              </w:rPr>
              <w:t>CCSS</w:t>
            </w:r>
            <w:r w:rsidR="00635E58">
              <w:rPr>
                <w:b/>
              </w:rPr>
              <w:t xml:space="preserve"> ELA Grade Level</w:t>
            </w:r>
          </w:p>
        </w:tc>
        <w:tc>
          <w:tcPr>
            <w:tcW w:w="1179" w:type="dxa"/>
            <w:tcBorders>
              <w:top w:val="single" w:sz="4" w:space="0" w:color="000000"/>
              <w:left w:val="single" w:sz="4" w:space="0" w:color="000000"/>
              <w:bottom w:val="single" w:sz="4" w:space="0" w:color="000000"/>
            </w:tcBorders>
          </w:tcPr>
          <w:p w:rsidR="000A069A" w:rsidRDefault="00635E58">
            <w:pPr>
              <w:snapToGrid w:val="0"/>
              <w:spacing w:line="240" w:lineRule="auto"/>
              <w:jc w:val="center"/>
              <w:rPr>
                <w:b/>
              </w:rPr>
            </w:pPr>
            <w:r>
              <w:rPr>
                <w:b/>
              </w:rPr>
              <w:t>NSFCSE</w:t>
            </w:r>
          </w:p>
        </w:tc>
        <w:tc>
          <w:tcPr>
            <w:tcW w:w="824" w:type="dxa"/>
            <w:tcBorders>
              <w:top w:val="single" w:sz="4" w:space="0" w:color="000000"/>
              <w:left w:val="single" w:sz="4" w:space="0" w:color="000000"/>
              <w:bottom w:val="single" w:sz="4" w:space="0" w:color="000000"/>
              <w:right w:val="single" w:sz="4" w:space="0" w:color="000000"/>
            </w:tcBorders>
          </w:tcPr>
          <w:p w:rsidR="000A069A" w:rsidRDefault="000A069A">
            <w:pPr>
              <w:snapToGrid w:val="0"/>
              <w:spacing w:line="240" w:lineRule="auto"/>
              <w:jc w:val="center"/>
              <w:rPr>
                <w:b/>
              </w:rPr>
            </w:pPr>
            <w:r>
              <w:rPr>
                <w:b/>
              </w:rPr>
              <w:t>DOK</w:t>
            </w:r>
          </w:p>
        </w:tc>
      </w:tr>
      <w:tr w:rsidR="00312AD6" w:rsidTr="00A3149C">
        <w:trPr>
          <w:trHeight w:val="466"/>
        </w:trPr>
        <w:tc>
          <w:tcPr>
            <w:tcW w:w="4989" w:type="dxa"/>
            <w:gridSpan w:val="2"/>
            <w:tcBorders>
              <w:top w:val="single" w:sz="4" w:space="0" w:color="000000"/>
              <w:left w:val="single" w:sz="4" w:space="0" w:color="000000"/>
              <w:bottom w:val="single" w:sz="4" w:space="0" w:color="000000"/>
            </w:tcBorders>
          </w:tcPr>
          <w:p w:rsidR="00312AD6" w:rsidRDefault="00312AD6" w:rsidP="00943827">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t>Identify child development theories and how they impact our interactions with children (e.g., Erikson, Freud, Maslow, Montessori, Piaget, Skinner, Elkind)</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0A069A" w:rsidRPr="00495285" w:rsidRDefault="000A069A" w:rsidP="00635E58">
            <w:pPr>
              <w:pStyle w:val="Standard"/>
              <w:snapToGrid w:val="0"/>
              <w:spacing w:after="0" w:line="240" w:lineRule="auto"/>
              <w:rPr>
                <w:lang w:val="de-DE"/>
              </w:rPr>
            </w:pPr>
            <w:r w:rsidRPr="00495285">
              <w:rPr>
                <w:lang w:val="de-DE"/>
              </w:rPr>
              <w:t>WHST</w:t>
            </w:r>
            <w:r w:rsidR="008D2B5B" w:rsidRPr="00495285">
              <w:rPr>
                <w:lang w:val="de-DE"/>
              </w:rPr>
              <w:t>.</w:t>
            </w:r>
            <w:r w:rsidRPr="00495285">
              <w:rPr>
                <w:lang w:val="de-DE"/>
              </w:rPr>
              <w:t>9-1</w:t>
            </w:r>
            <w:r w:rsidR="00F9386D">
              <w:rPr>
                <w:lang w:val="de-DE"/>
              </w:rPr>
              <w:t>0.</w:t>
            </w:r>
            <w:r w:rsidRPr="00495285">
              <w:rPr>
                <w:lang w:val="de-DE"/>
              </w:rPr>
              <w:t>2</w:t>
            </w:r>
            <w:r w:rsidR="00F9386D">
              <w:rPr>
                <w:lang w:val="de-DE"/>
              </w:rPr>
              <w:t>.</w:t>
            </w:r>
            <w:r w:rsidRPr="00495285">
              <w:rPr>
                <w:lang w:val="de-DE"/>
              </w:rPr>
              <w:t>b</w:t>
            </w:r>
          </w:p>
          <w:p w:rsidR="000A069A" w:rsidRPr="00495285" w:rsidRDefault="000A069A" w:rsidP="00635E58">
            <w:pPr>
              <w:pStyle w:val="Standard"/>
              <w:snapToGrid w:val="0"/>
              <w:spacing w:after="0" w:line="240" w:lineRule="auto"/>
              <w:rPr>
                <w:lang w:val="de-DE"/>
              </w:rPr>
            </w:pPr>
            <w:r w:rsidRPr="00495285">
              <w:rPr>
                <w:lang w:val="de-DE"/>
              </w:rPr>
              <w:t>WHST</w:t>
            </w:r>
            <w:r w:rsidR="008D2B5B" w:rsidRPr="00495285">
              <w:rPr>
                <w:lang w:val="de-DE"/>
              </w:rPr>
              <w:t>.</w:t>
            </w:r>
            <w:r w:rsidR="00CB2681">
              <w:rPr>
                <w:lang w:val="de-DE"/>
              </w:rPr>
              <w:t>9-10</w:t>
            </w:r>
            <w:r w:rsidRPr="00495285">
              <w:rPr>
                <w:lang w:val="de-DE"/>
              </w:rPr>
              <w:t>.2</w:t>
            </w:r>
            <w:r w:rsidR="00F9386D">
              <w:rPr>
                <w:lang w:val="de-DE"/>
              </w:rPr>
              <w:t>.</w:t>
            </w:r>
            <w:r w:rsidRPr="00495285">
              <w:rPr>
                <w:lang w:val="de-DE"/>
              </w:rPr>
              <w:t>e</w:t>
            </w:r>
          </w:p>
          <w:p w:rsidR="000A069A" w:rsidRPr="00495285" w:rsidRDefault="000A069A" w:rsidP="00635E58">
            <w:pPr>
              <w:pStyle w:val="Standard"/>
              <w:snapToGrid w:val="0"/>
              <w:spacing w:after="0" w:line="240" w:lineRule="auto"/>
              <w:rPr>
                <w:lang w:val="de-DE"/>
              </w:rPr>
            </w:pPr>
            <w:r w:rsidRPr="00495285">
              <w:rPr>
                <w:lang w:val="de-DE"/>
              </w:rPr>
              <w:t>WHST</w:t>
            </w:r>
            <w:r w:rsidR="008D2B5B" w:rsidRPr="00495285">
              <w:rPr>
                <w:lang w:val="de-DE"/>
              </w:rPr>
              <w:t>.</w:t>
            </w:r>
            <w:r w:rsidRPr="00495285">
              <w:rPr>
                <w:lang w:val="de-DE"/>
              </w:rPr>
              <w:t>9-1</w:t>
            </w:r>
            <w:r w:rsidR="00CB2681">
              <w:rPr>
                <w:lang w:val="de-DE"/>
              </w:rPr>
              <w:t>0</w:t>
            </w:r>
            <w:r w:rsidRPr="00495285">
              <w:rPr>
                <w:lang w:val="de-DE"/>
              </w:rPr>
              <w:t>.4</w:t>
            </w:r>
          </w:p>
          <w:p w:rsidR="000A069A" w:rsidRPr="009A68CE" w:rsidRDefault="000A069A" w:rsidP="00635E58">
            <w:pPr>
              <w:pStyle w:val="Standard"/>
              <w:snapToGrid w:val="0"/>
              <w:spacing w:after="0" w:line="240" w:lineRule="auto"/>
            </w:pPr>
            <w:r w:rsidRPr="009A68CE">
              <w:t>WHST</w:t>
            </w:r>
            <w:r w:rsidR="008D2B5B">
              <w:t>.</w:t>
            </w:r>
            <w:r w:rsidRPr="009A68CE">
              <w:t>9-1</w:t>
            </w:r>
            <w:r w:rsidR="00CB2681">
              <w:t>0</w:t>
            </w:r>
            <w:r w:rsidRPr="009A68CE">
              <w:t>.5</w:t>
            </w:r>
          </w:p>
          <w:p w:rsidR="000A069A" w:rsidRPr="009A68CE" w:rsidRDefault="000A069A" w:rsidP="00635E58">
            <w:pPr>
              <w:pStyle w:val="Standard"/>
              <w:snapToGrid w:val="0"/>
              <w:spacing w:after="0" w:line="240" w:lineRule="auto"/>
            </w:pPr>
            <w:r w:rsidRPr="009A68CE">
              <w:t>WHST</w:t>
            </w:r>
            <w:r w:rsidR="008D2B5B">
              <w:t>.</w:t>
            </w:r>
            <w:r w:rsidRPr="009A68CE">
              <w:t>9-1</w:t>
            </w:r>
            <w:r w:rsidR="00CB2681">
              <w:t>0</w:t>
            </w:r>
            <w:r w:rsidRPr="009A68CE">
              <w:t>.7</w:t>
            </w:r>
          </w:p>
          <w:p w:rsidR="000A069A" w:rsidRPr="009A68CE" w:rsidRDefault="000A069A" w:rsidP="00635E58">
            <w:pPr>
              <w:pStyle w:val="Standard"/>
              <w:snapToGrid w:val="0"/>
              <w:spacing w:after="0" w:line="240" w:lineRule="auto"/>
            </w:pPr>
            <w:r w:rsidRPr="009A68CE">
              <w:t>WHST</w:t>
            </w:r>
            <w:r w:rsidR="008D2B5B">
              <w:t>.</w:t>
            </w:r>
            <w:r w:rsidRPr="009A68CE">
              <w:t>9-1</w:t>
            </w:r>
            <w:r w:rsidR="00CB2681">
              <w:t>0</w:t>
            </w:r>
            <w:r w:rsidRPr="009A68CE">
              <w:t>.8</w:t>
            </w:r>
          </w:p>
          <w:p w:rsidR="000A069A" w:rsidRPr="009A68CE" w:rsidRDefault="000A069A" w:rsidP="00635E58">
            <w:pPr>
              <w:pStyle w:val="Standard"/>
              <w:snapToGrid w:val="0"/>
              <w:spacing w:after="0" w:line="240" w:lineRule="auto"/>
            </w:pPr>
            <w:r w:rsidRPr="009A68CE">
              <w:t>WHST</w:t>
            </w:r>
            <w:r w:rsidR="008D2B5B">
              <w:t>.</w:t>
            </w:r>
            <w:r w:rsidRPr="009A68CE">
              <w:t>9-1</w:t>
            </w:r>
            <w:r w:rsidR="00CB2681">
              <w:t>0</w:t>
            </w:r>
            <w:r w:rsidRPr="009A68CE">
              <w:t>.9</w:t>
            </w:r>
          </w:p>
          <w:p w:rsidR="000A069A" w:rsidRPr="009A68CE" w:rsidRDefault="000A069A" w:rsidP="00635E58">
            <w:pPr>
              <w:pStyle w:val="Standard"/>
              <w:snapToGrid w:val="0"/>
              <w:spacing w:after="0" w:line="240" w:lineRule="auto"/>
            </w:pPr>
            <w:r w:rsidRPr="009A68CE">
              <w:t>WHST</w:t>
            </w:r>
            <w:r w:rsidR="008D2B5B">
              <w:t>.</w:t>
            </w:r>
            <w:r w:rsidRPr="009A68CE">
              <w:t>9-1</w:t>
            </w:r>
            <w:r w:rsidR="00CB2681">
              <w:t>0</w:t>
            </w:r>
            <w:r w:rsidRPr="009A68CE">
              <w:t>.10</w:t>
            </w:r>
          </w:p>
          <w:p w:rsidR="000A069A" w:rsidRPr="009A68CE" w:rsidRDefault="000A069A" w:rsidP="00635E58">
            <w:pPr>
              <w:pStyle w:val="Standard"/>
              <w:snapToGrid w:val="0"/>
              <w:spacing w:after="0" w:line="240" w:lineRule="auto"/>
            </w:pPr>
            <w:r w:rsidRPr="009A68CE">
              <w:t>RI.9-1</w:t>
            </w:r>
            <w:r w:rsidR="00CB2681">
              <w:t>0</w:t>
            </w:r>
            <w:r w:rsidRPr="009A68CE">
              <w:t>.7</w:t>
            </w:r>
          </w:p>
          <w:p w:rsidR="000A069A" w:rsidRPr="009A68CE" w:rsidRDefault="000A069A" w:rsidP="00635E58">
            <w:pPr>
              <w:pStyle w:val="Standard"/>
              <w:snapToGrid w:val="0"/>
              <w:spacing w:after="0" w:line="240" w:lineRule="auto"/>
            </w:pPr>
            <w:r w:rsidRPr="009A68CE">
              <w:t>RH.9-1</w:t>
            </w:r>
            <w:r w:rsidR="00CB2681">
              <w:t>0</w:t>
            </w:r>
            <w:r w:rsidRPr="009A68CE">
              <w:t>.7</w:t>
            </w:r>
          </w:p>
          <w:p w:rsidR="000A069A" w:rsidRPr="009A68CE" w:rsidRDefault="000A069A" w:rsidP="00635E58">
            <w:pPr>
              <w:pStyle w:val="Standard"/>
              <w:snapToGrid w:val="0"/>
              <w:spacing w:after="0" w:line="240" w:lineRule="auto"/>
            </w:pPr>
            <w:r w:rsidRPr="009A68CE">
              <w:t>RH.9-1</w:t>
            </w:r>
            <w:r w:rsidR="00CB2681">
              <w:t>0</w:t>
            </w:r>
            <w:r w:rsidRPr="009A68CE">
              <w:t>.9</w:t>
            </w:r>
          </w:p>
          <w:p w:rsidR="000A069A" w:rsidRPr="009A68CE" w:rsidRDefault="000A069A" w:rsidP="00635E58">
            <w:pPr>
              <w:pStyle w:val="Standard"/>
              <w:snapToGrid w:val="0"/>
              <w:spacing w:after="0" w:line="240" w:lineRule="auto"/>
            </w:pPr>
            <w:r w:rsidRPr="009A68CE">
              <w:t>SL.9-1</w:t>
            </w:r>
            <w:r w:rsidR="00CB2681">
              <w:t>0</w:t>
            </w:r>
            <w:r w:rsidRPr="009A68CE">
              <w:t>.4</w:t>
            </w:r>
          </w:p>
          <w:p w:rsidR="00312AD6" w:rsidRDefault="000A069A" w:rsidP="00635E58">
            <w:pPr>
              <w:snapToGrid w:val="0"/>
              <w:spacing w:line="240" w:lineRule="auto"/>
            </w:pPr>
            <w:r w:rsidRPr="009A68CE">
              <w:t>SL.9-1</w:t>
            </w:r>
            <w:r w:rsidR="00CB2681">
              <w:t>0</w:t>
            </w:r>
            <w:r w:rsidRPr="009A68CE">
              <w:t>.5</w:t>
            </w:r>
          </w:p>
          <w:p w:rsidR="00CB2681" w:rsidRDefault="00CB2681" w:rsidP="00635E58">
            <w:pPr>
              <w:snapToGrid w:val="0"/>
              <w:spacing w:line="240" w:lineRule="auto"/>
            </w:pPr>
          </w:p>
          <w:p w:rsidR="00CB2681" w:rsidRPr="00495285" w:rsidRDefault="00CB2681" w:rsidP="00CB2681">
            <w:pPr>
              <w:pStyle w:val="Standard"/>
              <w:snapToGrid w:val="0"/>
              <w:spacing w:after="0" w:line="240" w:lineRule="auto"/>
              <w:rPr>
                <w:lang w:val="de-DE"/>
              </w:rPr>
            </w:pPr>
            <w:r w:rsidRPr="00495285">
              <w:rPr>
                <w:lang w:val="de-DE"/>
              </w:rPr>
              <w:lastRenderedPageBreak/>
              <w:t>WHST.</w:t>
            </w:r>
            <w:r>
              <w:rPr>
                <w:lang w:val="de-DE"/>
              </w:rPr>
              <w:t>11</w:t>
            </w:r>
            <w:r w:rsidRPr="00495285">
              <w:rPr>
                <w:lang w:val="de-DE"/>
              </w:rPr>
              <w:t>-12.2</w:t>
            </w:r>
            <w:r w:rsidR="00F9386D">
              <w:rPr>
                <w:lang w:val="de-DE"/>
              </w:rPr>
              <w:t>.</w:t>
            </w:r>
            <w:r w:rsidRPr="00495285">
              <w:rPr>
                <w:lang w:val="de-DE"/>
              </w:rPr>
              <w:t>b</w:t>
            </w:r>
          </w:p>
          <w:p w:rsidR="00CB2681" w:rsidRPr="00495285" w:rsidRDefault="00CB2681" w:rsidP="00CB2681">
            <w:pPr>
              <w:pStyle w:val="Standard"/>
              <w:snapToGrid w:val="0"/>
              <w:spacing w:after="0" w:line="240" w:lineRule="auto"/>
              <w:rPr>
                <w:lang w:val="de-DE"/>
              </w:rPr>
            </w:pPr>
            <w:r w:rsidRPr="00495285">
              <w:rPr>
                <w:lang w:val="de-DE"/>
              </w:rPr>
              <w:t>WHST.</w:t>
            </w:r>
            <w:r>
              <w:rPr>
                <w:lang w:val="de-DE"/>
              </w:rPr>
              <w:t>11</w:t>
            </w:r>
            <w:r w:rsidRPr="00495285">
              <w:rPr>
                <w:lang w:val="de-DE"/>
              </w:rPr>
              <w:t>-12.2</w:t>
            </w:r>
            <w:r w:rsidR="00F9386D">
              <w:rPr>
                <w:lang w:val="de-DE"/>
              </w:rPr>
              <w:t>.</w:t>
            </w:r>
            <w:r w:rsidRPr="00495285">
              <w:rPr>
                <w:lang w:val="de-DE"/>
              </w:rPr>
              <w:t>e</w:t>
            </w:r>
          </w:p>
          <w:p w:rsidR="00CB2681" w:rsidRPr="00495285" w:rsidRDefault="00CB2681" w:rsidP="00CB2681">
            <w:pPr>
              <w:pStyle w:val="Standard"/>
              <w:snapToGrid w:val="0"/>
              <w:spacing w:after="0" w:line="240" w:lineRule="auto"/>
              <w:rPr>
                <w:lang w:val="de-DE"/>
              </w:rPr>
            </w:pPr>
            <w:r w:rsidRPr="00495285">
              <w:rPr>
                <w:lang w:val="de-DE"/>
              </w:rPr>
              <w:t>WHST.</w:t>
            </w:r>
            <w:r>
              <w:rPr>
                <w:lang w:val="de-DE"/>
              </w:rPr>
              <w:t>11</w:t>
            </w:r>
            <w:r w:rsidRPr="00495285">
              <w:rPr>
                <w:lang w:val="de-DE"/>
              </w:rPr>
              <w:t>-12.4</w:t>
            </w:r>
          </w:p>
          <w:p w:rsidR="00CB2681" w:rsidRPr="009A68CE" w:rsidRDefault="00CB2681" w:rsidP="00CB2681">
            <w:pPr>
              <w:pStyle w:val="Standard"/>
              <w:snapToGrid w:val="0"/>
              <w:spacing w:after="0" w:line="240" w:lineRule="auto"/>
            </w:pPr>
            <w:r w:rsidRPr="009A68CE">
              <w:t>WHST</w:t>
            </w:r>
            <w:r>
              <w:t>.11</w:t>
            </w:r>
            <w:r w:rsidRPr="009A68CE">
              <w:t>-12.5</w:t>
            </w:r>
          </w:p>
          <w:p w:rsidR="00CB2681" w:rsidRPr="009A68CE" w:rsidRDefault="00CB2681" w:rsidP="00CB2681">
            <w:pPr>
              <w:pStyle w:val="Standard"/>
              <w:snapToGrid w:val="0"/>
              <w:spacing w:after="0" w:line="240" w:lineRule="auto"/>
            </w:pPr>
            <w:r w:rsidRPr="009A68CE">
              <w:t>WHST</w:t>
            </w:r>
            <w:r>
              <w:t>.11</w:t>
            </w:r>
            <w:r w:rsidRPr="009A68CE">
              <w:t>-12.7</w:t>
            </w:r>
          </w:p>
          <w:p w:rsidR="00CB2681" w:rsidRPr="009A68CE" w:rsidRDefault="00CB2681" w:rsidP="00CB2681">
            <w:pPr>
              <w:pStyle w:val="Standard"/>
              <w:snapToGrid w:val="0"/>
              <w:spacing w:after="0" w:line="240" w:lineRule="auto"/>
            </w:pPr>
            <w:r w:rsidRPr="009A68CE">
              <w:t>WHST</w:t>
            </w:r>
            <w:r>
              <w:t>.11</w:t>
            </w:r>
            <w:r w:rsidRPr="009A68CE">
              <w:t>-12.8</w:t>
            </w:r>
          </w:p>
          <w:p w:rsidR="00CB2681" w:rsidRPr="009A68CE" w:rsidRDefault="00CB2681" w:rsidP="00CB2681">
            <w:pPr>
              <w:pStyle w:val="Standard"/>
              <w:snapToGrid w:val="0"/>
              <w:spacing w:after="0" w:line="240" w:lineRule="auto"/>
            </w:pPr>
            <w:r w:rsidRPr="009A68CE">
              <w:t>WHST</w:t>
            </w:r>
            <w:r>
              <w:t>.11</w:t>
            </w:r>
            <w:r w:rsidRPr="009A68CE">
              <w:t>-12.9</w:t>
            </w:r>
          </w:p>
          <w:p w:rsidR="00CB2681" w:rsidRPr="009A68CE" w:rsidRDefault="00CB2681" w:rsidP="00CB2681">
            <w:pPr>
              <w:pStyle w:val="Standard"/>
              <w:snapToGrid w:val="0"/>
              <w:spacing w:after="0" w:line="240" w:lineRule="auto"/>
            </w:pPr>
            <w:r w:rsidRPr="009A68CE">
              <w:t>WHST</w:t>
            </w:r>
            <w:r>
              <w:t>.11</w:t>
            </w:r>
            <w:r w:rsidRPr="009A68CE">
              <w:t>-12.10</w:t>
            </w:r>
          </w:p>
          <w:p w:rsidR="00CB2681" w:rsidRPr="009A68CE" w:rsidRDefault="00CB2681" w:rsidP="00CB2681">
            <w:pPr>
              <w:pStyle w:val="Standard"/>
              <w:snapToGrid w:val="0"/>
              <w:spacing w:after="0" w:line="240" w:lineRule="auto"/>
            </w:pPr>
            <w:r w:rsidRPr="009A68CE">
              <w:t>RI.</w:t>
            </w:r>
            <w:r>
              <w:t>11</w:t>
            </w:r>
            <w:r w:rsidRPr="009A68CE">
              <w:t>-12.7</w:t>
            </w:r>
          </w:p>
          <w:p w:rsidR="00CB2681" w:rsidRPr="009A68CE" w:rsidRDefault="00CB2681" w:rsidP="00CB2681">
            <w:pPr>
              <w:pStyle w:val="Standard"/>
              <w:snapToGrid w:val="0"/>
              <w:spacing w:after="0" w:line="240" w:lineRule="auto"/>
            </w:pPr>
            <w:r w:rsidRPr="009A68CE">
              <w:t>RH.</w:t>
            </w:r>
            <w:r>
              <w:t>11</w:t>
            </w:r>
            <w:r w:rsidRPr="009A68CE">
              <w:t>-12.7</w:t>
            </w:r>
          </w:p>
          <w:p w:rsidR="00CB2681" w:rsidRPr="009A68CE" w:rsidRDefault="00CB2681" w:rsidP="00CB2681">
            <w:pPr>
              <w:pStyle w:val="Standard"/>
              <w:snapToGrid w:val="0"/>
              <w:spacing w:after="0" w:line="240" w:lineRule="auto"/>
            </w:pPr>
            <w:r w:rsidRPr="009A68CE">
              <w:t>RH.</w:t>
            </w:r>
            <w:r>
              <w:t>11</w:t>
            </w:r>
            <w:r w:rsidRPr="009A68CE">
              <w:t>-12.9</w:t>
            </w:r>
          </w:p>
          <w:p w:rsidR="00CB2681" w:rsidRPr="009A68CE" w:rsidRDefault="00CB2681" w:rsidP="00CB2681">
            <w:pPr>
              <w:pStyle w:val="Standard"/>
              <w:snapToGrid w:val="0"/>
              <w:spacing w:after="0" w:line="240" w:lineRule="auto"/>
            </w:pPr>
            <w:r w:rsidRPr="009A68CE">
              <w:t>SL.</w:t>
            </w:r>
            <w:r>
              <w:t>11</w:t>
            </w:r>
            <w:r w:rsidRPr="009A68CE">
              <w:t>-12.4</w:t>
            </w:r>
          </w:p>
          <w:p w:rsidR="00CB2681" w:rsidRDefault="00CB2681" w:rsidP="00CB2681">
            <w:pPr>
              <w:snapToGrid w:val="0"/>
              <w:spacing w:line="240" w:lineRule="auto"/>
            </w:pPr>
            <w:r w:rsidRPr="009A68CE">
              <w:t>SL.</w:t>
            </w:r>
            <w:r>
              <w:t>11</w:t>
            </w:r>
            <w:r w:rsidRPr="009A68CE">
              <w:t>-12.5</w:t>
            </w:r>
          </w:p>
          <w:p w:rsidR="00CB2681" w:rsidRDefault="00CB2681" w:rsidP="00635E58">
            <w:pPr>
              <w:snapToGrid w:val="0"/>
              <w:spacing w:line="240" w:lineRule="auto"/>
              <w:rPr>
                <w:b/>
              </w:rPr>
            </w:pPr>
          </w:p>
        </w:tc>
        <w:tc>
          <w:tcPr>
            <w:tcW w:w="1179" w:type="dxa"/>
            <w:tcBorders>
              <w:top w:val="single" w:sz="4" w:space="0" w:color="000000"/>
              <w:left w:val="single" w:sz="4" w:space="0" w:color="000000"/>
              <w:bottom w:val="single" w:sz="4" w:space="0" w:color="000000"/>
            </w:tcBorders>
          </w:tcPr>
          <w:p w:rsidR="009A4784" w:rsidRPr="009A4784" w:rsidRDefault="009A4784" w:rsidP="00635E58">
            <w:pPr>
              <w:pStyle w:val="Standard"/>
              <w:snapToGrid w:val="0"/>
              <w:spacing w:line="240" w:lineRule="auto"/>
            </w:pPr>
            <w:r w:rsidRPr="009A4784">
              <w:lastRenderedPageBreak/>
              <w:t>4.2.1</w:t>
            </w:r>
          </w:p>
          <w:p w:rsidR="00312AD6" w:rsidRDefault="00312AD6" w:rsidP="00635E58">
            <w:pPr>
              <w:snapToGrid w:val="0"/>
              <w:spacing w:line="240" w:lineRule="auto"/>
              <w:rPr>
                <w:b/>
              </w:rPr>
            </w:pPr>
          </w:p>
        </w:tc>
        <w:tc>
          <w:tcPr>
            <w:tcW w:w="824" w:type="dxa"/>
            <w:tcBorders>
              <w:top w:val="single" w:sz="4" w:space="0" w:color="000000"/>
              <w:left w:val="single" w:sz="4" w:space="0" w:color="000000"/>
              <w:bottom w:val="single" w:sz="4" w:space="0" w:color="000000"/>
              <w:right w:val="single" w:sz="4" w:space="0" w:color="000000"/>
            </w:tcBorders>
          </w:tcPr>
          <w:p w:rsidR="00312AD6" w:rsidRPr="009A4784" w:rsidRDefault="009A4784" w:rsidP="0019523E">
            <w:pPr>
              <w:snapToGrid w:val="0"/>
              <w:spacing w:line="240" w:lineRule="auto"/>
              <w:jc w:val="center"/>
            </w:pPr>
            <w:r w:rsidRPr="009A4784">
              <w:t>3</w:t>
            </w:r>
          </w:p>
        </w:tc>
      </w:tr>
      <w:tr w:rsidR="00312AD6" w:rsidTr="00A3149C">
        <w:trPr>
          <w:trHeight w:val="466"/>
        </w:trPr>
        <w:tc>
          <w:tcPr>
            <w:tcW w:w="4989" w:type="dxa"/>
            <w:gridSpan w:val="2"/>
            <w:tcBorders>
              <w:top w:val="single" w:sz="4" w:space="0" w:color="000000"/>
              <w:left w:val="single" w:sz="4" w:space="0" w:color="000000"/>
              <w:bottom w:val="single" w:sz="4" w:space="0" w:color="000000"/>
            </w:tcBorders>
          </w:tcPr>
          <w:p w:rsidR="00312AD6" w:rsidRDefault="00312AD6" w:rsidP="00943827">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lastRenderedPageBreak/>
              <w:t>Identify brain development research associated with the development of children</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9A4784" w:rsidRPr="00495285" w:rsidRDefault="009A4784" w:rsidP="00635E58">
            <w:pPr>
              <w:pStyle w:val="Standard"/>
              <w:snapToGrid w:val="0"/>
              <w:spacing w:after="0" w:line="240" w:lineRule="auto"/>
              <w:rPr>
                <w:lang w:val="de-DE"/>
              </w:rPr>
            </w:pPr>
            <w:r w:rsidRPr="00495285">
              <w:rPr>
                <w:lang w:val="de-DE"/>
              </w:rPr>
              <w:t>WHST</w:t>
            </w:r>
            <w:r w:rsidR="008D2B5B" w:rsidRPr="00495285">
              <w:rPr>
                <w:lang w:val="de-DE"/>
              </w:rPr>
              <w:t>.</w:t>
            </w:r>
            <w:r w:rsidRPr="00495285">
              <w:rPr>
                <w:lang w:val="de-DE"/>
              </w:rPr>
              <w:t>9-1</w:t>
            </w:r>
            <w:r w:rsidR="00CB2681">
              <w:rPr>
                <w:lang w:val="de-DE"/>
              </w:rPr>
              <w:t>0</w:t>
            </w:r>
            <w:r w:rsidRPr="00495285">
              <w:rPr>
                <w:lang w:val="de-DE"/>
              </w:rPr>
              <w:t>.2</w:t>
            </w:r>
            <w:r w:rsidR="00F9386D">
              <w:rPr>
                <w:lang w:val="de-DE"/>
              </w:rPr>
              <w:t>.</w:t>
            </w:r>
            <w:r w:rsidRPr="00495285">
              <w:rPr>
                <w:lang w:val="de-DE"/>
              </w:rPr>
              <w:t>b</w:t>
            </w:r>
          </w:p>
          <w:p w:rsidR="009A4784" w:rsidRPr="00495285" w:rsidRDefault="009A4784" w:rsidP="00635E58">
            <w:pPr>
              <w:pStyle w:val="Standard"/>
              <w:snapToGrid w:val="0"/>
              <w:spacing w:after="0" w:line="240" w:lineRule="auto"/>
              <w:rPr>
                <w:lang w:val="de-DE"/>
              </w:rPr>
            </w:pPr>
            <w:r w:rsidRPr="00495285">
              <w:rPr>
                <w:lang w:val="de-DE"/>
              </w:rPr>
              <w:t>WHST</w:t>
            </w:r>
            <w:r w:rsidR="008D2B5B" w:rsidRPr="00495285">
              <w:rPr>
                <w:lang w:val="de-DE"/>
              </w:rPr>
              <w:t>.</w:t>
            </w:r>
            <w:r w:rsidRPr="00495285">
              <w:rPr>
                <w:lang w:val="de-DE"/>
              </w:rPr>
              <w:t>9-1</w:t>
            </w:r>
            <w:r w:rsidR="00CB2681">
              <w:rPr>
                <w:lang w:val="de-DE"/>
              </w:rPr>
              <w:t>0</w:t>
            </w:r>
            <w:r w:rsidRPr="00495285">
              <w:rPr>
                <w:lang w:val="de-DE"/>
              </w:rPr>
              <w:t>.2</w:t>
            </w:r>
            <w:r w:rsidR="00F9386D">
              <w:rPr>
                <w:lang w:val="de-DE"/>
              </w:rPr>
              <w:t>.</w:t>
            </w:r>
            <w:r w:rsidRPr="00495285">
              <w:rPr>
                <w:lang w:val="de-DE"/>
              </w:rPr>
              <w:t>e</w:t>
            </w:r>
          </w:p>
          <w:p w:rsidR="009A4784" w:rsidRPr="00495285" w:rsidRDefault="009A4784" w:rsidP="00635E58">
            <w:pPr>
              <w:pStyle w:val="Standard"/>
              <w:snapToGrid w:val="0"/>
              <w:spacing w:after="0" w:line="240" w:lineRule="auto"/>
              <w:rPr>
                <w:lang w:val="de-DE"/>
              </w:rPr>
            </w:pPr>
            <w:r w:rsidRPr="00495285">
              <w:rPr>
                <w:lang w:val="de-DE"/>
              </w:rPr>
              <w:t>WHST</w:t>
            </w:r>
            <w:r w:rsidR="008D2B5B" w:rsidRPr="00495285">
              <w:rPr>
                <w:lang w:val="de-DE"/>
              </w:rPr>
              <w:t>.</w:t>
            </w:r>
            <w:r w:rsidRPr="00495285">
              <w:rPr>
                <w:lang w:val="de-DE"/>
              </w:rPr>
              <w:t>9-1</w:t>
            </w:r>
            <w:r w:rsidR="00CB2681">
              <w:rPr>
                <w:lang w:val="de-DE"/>
              </w:rPr>
              <w:t>0</w:t>
            </w:r>
            <w:r w:rsidRPr="00495285">
              <w:rPr>
                <w:lang w:val="de-DE"/>
              </w:rPr>
              <w:t>.4</w:t>
            </w:r>
          </w:p>
          <w:p w:rsidR="009A4784" w:rsidRPr="009A68CE" w:rsidRDefault="009A4784" w:rsidP="00635E58">
            <w:pPr>
              <w:pStyle w:val="Standard"/>
              <w:snapToGrid w:val="0"/>
              <w:spacing w:after="0" w:line="240" w:lineRule="auto"/>
            </w:pPr>
            <w:r w:rsidRPr="009A68CE">
              <w:t>WHST</w:t>
            </w:r>
            <w:r w:rsidR="008D2B5B">
              <w:t>.</w:t>
            </w:r>
            <w:r w:rsidRPr="009A68CE">
              <w:t>9-1</w:t>
            </w:r>
            <w:r w:rsidR="00CB2681">
              <w:t>0</w:t>
            </w:r>
            <w:r w:rsidRPr="009A68CE">
              <w:t>.5</w:t>
            </w:r>
          </w:p>
          <w:p w:rsidR="009A4784" w:rsidRPr="009A68CE" w:rsidRDefault="009A4784" w:rsidP="00635E58">
            <w:pPr>
              <w:pStyle w:val="Standard"/>
              <w:snapToGrid w:val="0"/>
              <w:spacing w:after="0" w:line="240" w:lineRule="auto"/>
            </w:pPr>
            <w:r w:rsidRPr="009A68CE">
              <w:t>WHST</w:t>
            </w:r>
            <w:r w:rsidR="008D2B5B">
              <w:t>.</w:t>
            </w:r>
            <w:r w:rsidRPr="009A68CE">
              <w:t>9-1</w:t>
            </w:r>
            <w:r w:rsidR="00CB2681">
              <w:t>0</w:t>
            </w:r>
            <w:r w:rsidRPr="009A68CE">
              <w:t>.7</w:t>
            </w:r>
          </w:p>
          <w:p w:rsidR="009A4784" w:rsidRPr="009A68CE" w:rsidRDefault="009A4784" w:rsidP="00635E58">
            <w:pPr>
              <w:pStyle w:val="Standard"/>
              <w:snapToGrid w:val="0"/>
              <w:spacing w:after="0" w:line="240" w:lineRule="auto"/>
            </w:pPr>
            <w:r w:rsidRPr="009A68CE">
              <w:t>WHST</w:t>
            </w:r>
            <w:r w:rsidR="008D2B5B">
              <w:t>.</w:t>
            </w:r>
            <w:r w:rsidRPr="009A68CE">
              <w:t>9-1</w:t>
            </w:r>
            <w:r w:rsidR="00CB2681">
              <w:t>0</w:t>
            </w:r>
            <w:r w:rsidRPr="009A68CE">
              <w:t>.8</w:t>
            </w:r>
          </w:p>
          <w:p w:rsidR="009A4784" w:rsidRPr="009A68CE" w:rsidRDefault="009A4784" w:rsidP="00635E58">
            <w:pPr>
              <w:pStyle w:val="Standard"/>
              <w:snapToGrid w:val="0"/>
              <w:spacing w:after="0" w:line="240" w:lineRule="auto"/>
            </w:pPr>
            <w:r w:rsidRPr="009A68CE">
              <w:t>WHST</w:t>
            </w:r>
            <w:r w:rsidR="008D2B5B">
              <w:t>.</w:t>
            </w:r>
            <w:r w:rsidRPr="009A68CE">
              <w:t>9-1</w:t>
            </w:r>
            <w:r w:rsidR="00CB2681">
              <w:t>0</w:t>
            </w:r>
            <w:r w:rsidRPr="009A68CE">
              <w:t>.9</w:t>
            </w:r>
          </w:p>
          <w:p w:rsidR="009A4784" w:rsidRPr="009A68CE" w:rsidRDefault="009A4784" w:rsidP="00635E58">
            <w:pPr>
              <w:pStyle w:val="Standard"/>
              <w:snapToGrid w:val="0"/>
              <w:spacing w:after="0" w:line="240" w:lineRule="auto"/>
            </w:pPr>
            <w:r w:rsidRPr="009A68CE">
              <w:t>WHST</w:t>
            </w:r>
            <w:r w:rsidR="008D2B5B">
              <w:t>.</w:t>
            </w:r>
            <w:r w:rsidRPr="009A68CE">
              <w:t>9-1</w:t>
            </w:r>
            <w:r w:rsidR="00CB2681">
              <w:t>0</w:t>
            </w:r>
            <w:r w:rsidRPr="009A68CE">
              <w:t>.10</w:t>
            </w:r>
          </w:p>
          <w:p w:rsidR="009A4784" w:rsidRPr="009A68CE" w:rsidRDefault="009A4784" w:rsidP="00635E58">
            <w:pPr>
              <w:pStyle w:val="Standard"/>
              <w:snapToGrid w:val="0"/>
              <w:spacing w:after="0" w:line="240" w:lineRule="auto"/>
            </w:pPr>
            <w:r w:rsidRPr="009A68CE">
              <w:t>RI.9-1</w:t>
            </w:r>
            <w:r w:rsidR="00CB2681">
              <w:t>0</w:t>
            </w:r>
            <w:r w:rsidRPr="009A68CE">
              <w:t>.7</w:t>
            </w:r>
          </w:p>
          <w:p w:rsidR="009A4784" w:rsidRPr="009A68CE" w:rsidRDefault="009A4784" w:rsidP="00635E58">
            <w:pPr>
              <w:pStyle w:val="Standard"/>
              <w:snapToGrid w:val="0"/>
              <w:spacing w:after="0" w:line="240" w:lineRule="auto"/>
            </w:pPr>
            <w:r w:rsidRPr="009A68CE">
              <w:t>RH.9-1</w:t>
            </w:r>
            <w:r w:rsidR="00CB2681">
              <w:t>0</w:t>
            </w:r>
            <w:r w:rsidRPr="009A68CE">
              <w:t>.7</w:t>
            </w:r>
          </w:p>
          <w:p w:rsidR="009A4784" w:rsidRPr="009A68CE" w:rsidRDefault="009A4784" w:rsidP="00635E58">
            <w:pPr>
              <w:pStyle w:val="Standard"/>
              <w:snapToGrid w:val="0"/>
              <w:spacing w:after="0" w:line="240" w:lineRule="auto"/>
            </w:pPr>
            <w:r w:rsidRPr="009A68CE">
              <w:t>RH.9-1</w:t>
            </w:r>
            <w:r w:rsidR="00CB2681">
              <w:t>0</w:t>
            </w:r>
            <w:r w:rsidRPr="009A68CE">
              <w:t>.9</w:t>
            </w:r>
          </w:p>
          <w:p w:rsidR="009A4784" w:rsidRPr="009A68CE" w:rsidRDefault="009A4784" w:rsidP="00635E58">
            <w:pPr>
              <w:pStyle w:val="Standard"/>
              <w:snapToGrid w:val="0"/>
              <w:spacing w:after="0" w:line="240" w:lineRule="auto"/>
            </w:pPr>
            <w:r w:rsidRPr="009A68CE">
              <w:t>SL.9-1</w:t>
            </w:r>
            <w:r w:rsidR="00CB2681">
              <w:t>0</w:t>
            </w:r>
            <w:r w:rsidRPr="009A68CE">
              <w:t>.4</w:t>
            </w:r>
          </w:p>
          <w:p w:rsidR="00312AD6" w:rsidRDefault="009A4784" w:rsidP="00635E58">
            <w:pPr>
              <w:snapToGrid w:val="0"/>
              <w:spacing w:line="240" w:lineRule="auto"/>
            </w:pPr>
            <w:r w:rsidRPr="009A68CE">
              <w:t>SL.9-1</w:t>
            </w:r>
            <w:r w:rsidR="00CB2681">
              <w:t>0</w:t>
            </w:r>
            <w:r w:rsidRPr="009A68CE">
              <w:t>.5</w:t>
            </w:r>
          </w:p>
          <w:p w:rsidR="00CB2681" w:rsidRPr="00495285" w:rsidRDefault="00CB2681" w:rsidP="00CB2681">
            <w:pPr>
              <w:pStyle w:val="Standard"/>
              <w:snapToGrid w:val="0"/>
              <w:spacing w:after="0" w:line="240" w:lineRule="auto"/>
              <w:rPr>
                <w:lang w:val="de-DE"/>
              </w:rPr>
            </w:pPr>
            <w:r w:rsidRPr="00495285">
              <w:rPr>
                <w:lang w:val="de-DE"/>
              </w:rPr>
              <w:t>WHST.</w:t>
            </w:r>
            <w:r>
              <w:rPr>
                <w:lang w:val="de-DE"/>
              </w:rPr>
              <w:t>11</w:t>
            </w:r>
            <w:r w:rsidRPr="00495285">
              <w:rPr>
                <w:lang w:val="de-DE"/>
              </w:rPr>
              <w:t>-12.2</w:t>
            </w:r>
            <w:r w:rsidR="00F9386D">
              <w:rPr>
                <w:lang w:val="de-DE"/>
              </w:rPr>
              <w:t>.</w:t>
            </w:r>
            <w:r w:rsidRPr="00495285">
              <w:rPr>
                <w:lang w:val="de-DE"/>
              </w:rPr>
              <w:t>b</w:t>
            </w:r>
          </w:p>
          <w:p w:rsidR="00CB2681" w:rsidRPr="00495285" w:rsidRDefault="00CB2681" w:rsidP="00CB2681">
            <w:pPr>
              <w:pStyle w:val="Standard"/>
              <w:snapToGrid w:val="0"/>
              <w:spacing w:after="0" w:line="240" w:lineRule="auto"/>
              <w:rPr>
                <w:lang w:val="de-DE"/>
              </w:rPr>
            </w:pPr>
            <w:r w:rsidRPr="00495285">
              <w:rPr>
                <w:lang w:val="de-DE"/>
              </w:rPr>
              <w:lastRenderedPageBreak/>
              <w:t>WHST.</w:t>
            </w:r>
            <w:r>
              <w:rPr>
                <w:lang w:val="de-DE"/>
              </w:rPr>
              <w:t>11</w:t>
            </w:r>
            <w:r w:rsidRPr="00495285">
              <w:rPr>
                <w:lang w:val="de-DE"/>
              </w:rPr>
              <w:t>-12.2</w:t>
            </w:r>
            <w:r w:rsidR="00F9386D">
              <w:rPr>
                <w:lang w:val="de-DE"/>
              </w:rPr>
              <w:t>.</w:t>
            </w:r>
            <w:r w:rsidRPr="00495285">
              <w:rPr>
                <w:lang w:val="de-DE"/>
              </w:rPr>
              <w:t>e</w:t>
            </w:r>
          </w:p>
          <w:p w:rsidR="00CB2681" w:rsidRPr="00495285" w:rsidRDefault="00CB2681" w:rsidP="00CB2681">
            <w:pPr>
              <w:pStyle w:val="Standard"/>
              <w:snapToGrid w:val="0"/>
              <w:spacing w:after="0" w:line="240" w:lineRule="auto"/>
              <w:rPr>
                <w:lang w:val="de-DE"/>
              </w:rPr>
            </w:pPr>
            <w:r w:rsidRPr="00495285">
              <w:rPr>
                <w:lang w:val="de-DE"/>
              </w:rPr>
              <w:t>WHST.</w:t>
            </w:r>
            <w:r>
              <w:rPr>
                <w:lang w:val="de-DE"/>
              </w:rPr>
              <w:t>11</w:t>
            </w:r>
            <w:r w:rsidRPr="00495285">
              <w:rPr>
                <w:lang w:val="de-DE"/>
              </w:rPr>
              <w:t>-12.4</w:t>
            </w:r>
          </w:p>
          <w:p w:rsidR="00CB2681" w:rsidRPr="009A68CE" w:rsidRDefault="00CB2681" w:rsidP="00CB2681">
            <w:pPr>
              <w:pStyle w:val="Standard"/>
              <w:snapToGrid w:val="0"/>
              <w:spacing w:after="0" w:line="240" w:lineRule="auto"/>
            </w:pPr>
            <w:r w:rsidRPr="009A68CE">
              <w:t>WHST</w:t>
            </w:r>
            <w:r>
              <w:t>.11</w:t>
            </w:r>
            <w:r w:rsidRPr="009A68CE">
              <w:t>-12.5</w:t>
            </w:r>
          </w:p>
          <w:p w:rsidR="00CB2681" w:rsidRPr="009A68CE" w:rsidRDefault="00CB2681" w:rsidP="00CB2681">
            <w:pPr>
              <w:pStyle w:val="Standard"/>
              <w:snapToGrid w:val="0"/>
              <w:spacing w:after="0" w:line="240" w:lineRule="auto"/>
            </w:pPr>
            <w:r w:rsidRPr="009A68CE">
              <w:t>WHST</w:t>
            </w:r>
            <w:r>
              <w:t>.11</w:t>
            </w:r>
            <w:r w:rsidRPr="009A68CE">
              <w:t>-12.7</w:t>
            </w:r>
          </w:p>
          <w:p w:rsidR="00CB2681" w:rsidRPr="009A68CE" w:rsidRDefault="00CB2681" w:rsidP="00CB2681">
            <w:pPr>
              <w:pStyle w:val="Standard"/>
              <w:snapToGrid w:val="0"/>
              <w:spacing w:after="0" w:line="240" w:lineRule="auto"/>
            </w:pPr>
            <w:r w:rsidRPr="009A68CE">
              <w:t>WHST</w:t>
            </w:r>
            <w:r>
              <w:t>.11</w:t>
            </w:r>
            <w:r w:rsidRPr="009A68CE">
              <w:t>-12.8</w:t>
            </w:r>
          </w:p>
          <w:p w:rsidR="00CB2681" w:rsidRPr="009A68CE" w:rsidRDefault="00CB2681" w:rsidP="00CB2681">
            <w:pPr>
              <w:pStyle w:val="Standard"/>
              <w:snapToGrid w:val="0"/>
              <w:spacing w:after="0" w:line="240" w:lineRule="auto"/>
            </w:pPr>
            <w:r w:rsidRPr="009A68CE">
              <w:t>WHST</w:t>
            </w:r>
            <w:r>
              <w:t>.11</w:t>
            </w:r>
            <w:r w:rsidRPr="009A68CE">
              <w:t>-12.9</w:t>
            </w:r>
          </w:p>
          <w:p w:rsidR="00CB2681" w:rsidRPr="009A68CE" w:rsidRDefault="00CB2681" w:rsidP="00CB2681">
            <w:pPr>
              <w:pStyle w:val="Standard"/>
              <w:snapToGrid w:val="0"/>
              <w:spacing w:after="0" w:line="240" w:lineRule="auto"/>
            </w:pPr>
            <w:r w:rsidRPr="009A68CE">
              <w:t>WHST</w:t>
            </w:r>
            <w:r>
              <w:t>.11</w:t>
            </w:r>
            <w:r w:rsidRPr="009A68CE">
              <w:t>-12.10</w:t>
            </w:r>
          </w:p>
          <w:p w:rsidR="00CB2681" w:rsidRPr="009A68CE" w:rsidRDefault="00CB2681" w:rsidP="00CB2681">
            <w:pPr>
              <w:pStyle w:val="Standard"/>
              <w:snapToGrid w:val="0"/>
              <w:spacing w:after="0" w:line="240" w:lineRule="auto"/>
            </w:pPr>
            <w:r w:rsidRPr="009A68CE">
              <w:t>RI.</w:t>
            </w:r>
            <w:r>
              <w:t>11</w:t>
            </w:r>
            <w:r w:rsidRPr="009A68CE">
              <w:t>-12.7</w:t>
            </w:r>
          </w:p>
          <w:p w:rsidR="00CB2681" w:rsidRPr="009A68CE" w:rsidRDefault="00CB2681" w:rsidP="00CB2681">
            <w:pPr>
              <w:pStyle w:val="Standard"/>
              <w:snapToGrid w:val="0"/>
              <w:spacing w:after="0" w:line="240" w:lineRule="auto"/>
            </w:pPr>
            <w:r w:rsidRPr="009A68CE">
              <w:t>RH.</w:t>
            </w:r>
            <w:r>
              <w:t>11</w:t>
            </w:r>
            <w:r w:rsidRPr="009A68CE">
              <w:t>-12.7</w:t>
            </w:r>
          </w:p>
          <w:p w:rsidR="00CB2681" w:rsidRPr="009A68CE" w:rsidRDefault="00CB2681" w:rsidP="00CB2681">
            <w:pPr>
              <w:pStyle w:val="Standard"/>
              <w:snapToGrid w:val="0"/>
              <w:spacing w:after="0" w:line="240" w:lineRule="auto"/>
            </w:pPr>
            <w:r w:rsidRPr="009A68CE">
              <w:t>RH.</w:t>
            </w:r>
            <w:r>
              <w:t>11</w:t>
            </w:r>
            <w:r w:rsidRPr="009A68CE">
              <w:t>-12.9</w:t>
            </w:r>
          </w:p>
          <w:p w:rsidR="00CB2681" w:rsidRPr="009A68CE" w:rsidRDefault="00CB2681" w:rsidP="00CB2681">
            <w:pPr>
              <w:pStyle w:val="Standard"/>
              <w:snapToGrid w:val="0"/>
              <w:spacing w:after="0" w:line="240" w:lineRule="auto"/>
            </w:pPr>
            <w:r w:rsidRPr="009A68CE">
              <w:t>SL.</w:t>
            </w:r>
            <w:r>
              <w:t>11</w:t>
            </w:r>
            <w:r w:rsidRPr="009A68CE">
              <w:t>-12.4</w:t>
            </w:r>
          </w:p>
          <w:p w:rsidR="00CB2681" w:rsidRDefault="00CB2681" w:rsidP="00CB2681">
            <w:pPr>
              <w:snapToGrid w:val="0"/>
              <w:spacing w:line="240" w:lineRule="auto"/>
              <w:rPr>
                <w:b/>
              </w:rPr>
            </w:pPr>
            <w:r w:rsidRPr="009A68CE">
              <w:t>SL.</w:t>
            </w:r>
            <w:r>
              <w:t>11</w:t>
            </w:r>
            <w:r w:rsidRPr="009A68CE">
              <w:t>-12.5</w:t>
            </w:r>
          </w:p>
        </w:tc>
        <w:tc>
          <w:tcPr>
            <w:tcW w:w="1179" w:type="dxa"/>
            <w:tcBorders>
              <w:top w:val="single" w:sz="4" w:space="0" w:color="000000"/>
              <w:left w:val="single" w:sz="4" w:space="0" w:color="000000"/>
              <w:bottom w:val="single" w:sz="4" w:space="0" w:color="000000"/>
            </w:tcBorders>
          </w:tcPr>
          <w:p w:rsidR="009A4784" w:rsidRPr="009A68CE" w:rsidRDefault="009A4784" w:rsidP="00635E58">
            <w:pPr>
              <w:pStyle w:val="Standard"/>
              <w:snapToGrid w:val="0"/>
              <w:spacing w:after="0" w:line="240" w:lineRule="auto"/>
            </w:pPr>
            <w:r w:rsidRPr="009A68CE">
              <w:lastRenderedPageBreak/>
              <w:t>4.3.1</w:t>
            </w:r>
          </w:p>
          <w:p w:rsidR="009A4784" w:rsidRPr="009A68CE" w:rsidRDefault="009A4784" w:rsidP="00635E58">
            <w:pPr>
              <w:pStyle w:val="Standard"/>
              <w:snapToGrid w:val="0"/>
              <w:spacing w:after="0" w:line="240" w:lineRule="auto"/>
            </w:pPr>
            <w:r w:rsidRPr="009A68CE">
              <w:t>12.1.3</w:t>
            </w:r>
          </w:p>
          <w:p w:rsidR="009A4784" w:rsidRPr="009A68CE" w:rsidRDefault="009A4784" w:rsidP="00635E58">
            <w:pPr>
              <w:pStyle w:val="Standard"/>
              <w:snapToGrid w:val="0"/>
              <w:spacing w:after="0" w:line="240" w:lineRule="auto"/>
            </w:pPr>
            <w:r w:rsidRPr="009A68CE">
              <w:t>4.2.4</w:t>
            </w:r>
          </w:p>
          <w:p w:rsidR="00312AD6" w:rsidRDefault="00312AD6" w:rsidP="00635E58">
            <w:pPr>
              <w:snapToGrid w:val="0"/>
              <w:spacing w:line="240" w:lineRule="auto"/>
              <w:rPr>
                <w:b/>
              </w:rPr>
            </w:pPr>
          </w:p>
        </w:tc>
        <w:tc>
          <w:tcPr>
            <w:tcW w:w="824" w:type="dxa"/>
            <w:tcBorders>
              <w:top w:val="single" w:sz="4" w:space="0" w:color="000000"/>
              <w:left w:val="single" w:sz="4" w:space="0" w:color="000000"/>
              <w:bottom w:val="single" w:sz="4" w:space="0" w:color="000000"/>
              <w:right w:val="single" w:sz="4" w:space="0" w:color="000000"/>
            </w:tcBorders>
          </w:tcPr>
          <w:p w:rsidR="00312AD6" w:rsidRPr="009A4784" w:rsidRDefault="009A4784" w:rsidP="0019523E">
            <w:pPr>
              <w:snapToGrid w:val="0"/>
              <w:spacing w:line="240" w:lineRule="auto"/>
              <w:jc w:val="center"/>
            </w:pPr>
            <w:r w:rsidRPr="009A4784">
              <w:t>2</w:t>
            </w:r>
          </w:p>
        </w:tc>
      </w:tr>
      <w:tr w:rsidR="00312AD6" w:rsidTr="00A3149C">
        <w:trPr>
          <w:trHeight w:val="466"/>
        </w:trPr>
        <w:tc>
          <w:tcPr>
            <w:tcW w:w="4989" w:type="dxa"/>
            <w:gridSpan w:val="2"/>
            <w:tcBorders>
              <w:top w:val="single" w:sz="4" w:space="0" w:color="000000"/>
              <w:left w:val="single" w:sz="4" w:space="0" w:color="000000"/>
              <w:bottom w:val="single" w:sz="4" w:space="0" w:color="000000"/>
            </w:tcBorders>
          </w:tcPr>
          <w:p w:rsidR="00312AD6" w:rsidRDefault="00312AD6">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lastRenderedPageBreak/>
              <w:t>Investigate the physical developmental stages of children</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9A4784" w:rsidRPr="009A4784" w:rsidRDefault="009A4784" w:rsidP="00635E58">
            <w:pPr>
              <w:pStyle w:val="Standard"/>
              <w:snapToGrid w:val="0"/>
              <w:spacing w:after="0" w:line="240" w:lineRule="auto"/>
            </w:pPr>
            <w:r w:rsidRPr="009A4784">
              <w:t>WHST</w:t>
            </w:r>
            <w:r w:rsidR="008D2B5B">
              <w:t>.</w:t>
            </w:r>
            <w:r w:rsidRPr="009A4784">
              <w:t>9-1</w:t>
            </w:r>
            <w:r w:rsidR="00CB2681">
              <w:t>0</w:t>
            </w:r>
            <w:r w:rsidRPr="009A4784">
              <w:t>.4</w:t>
            </w:r>
          </w:p>
          <w:p w:rsidR="009A4784" w:rsidRPr="009A4784" w:rsidRDefault="009A4784" w:rsidP="00635E58">
            <w:pPr>
              <w:pStyle w:val="Standard"/>
              <w:snapToGrid w:val="0"/>
              <w:spacing w:after="0" w:line="240" w:lineRule="auto"/>
            </w:pPr>
            <w:r w:rsidRPr="009A4784">
              <w:t>WHST</w:t>
            </w:r>
            <w:r w:rsidR="008D2B5B">
              <w:t>.</w:t>
            </w:r>
            <w:r w:rsidRPr="009A4784">
              <w:t>9-1</w:t>
            </w:r>
            <w:r w:rsidR="00CB2681">
              <w:t>0</w:t>
            </w:r>
            <w:r w:rsidRPr="009A4784">
              <w:t>.7</w:t>
            </w:r>
          </w:p>
          <w:p w:rsidR="009A4784" w:rsidRPr="009A4784" w:rsidRDefault="009A4784" w:rsidP="00635E58">
            <w:pPr>
              <w:pStyle w:val="Standard"/>
              <w:snapToGrid w:val="0"/>
              <w:spacing w:after="0" w:line="240" w:lineRule="auto"/>
            </w:pPr>
            <w:r w:rsidRPr="009A4784">
              <w:t>WHST</w:t>
            </w:r>
            <w:r w:rsidR="008D2B5B">
              <w:t>.</w:t>
            </w:r>
            <w:r w:rsidRPr="009A4784">
              <w:t>9-1</w:t>
            </w:r>
            <w:r w:rsidR="00CB2681">
              <w:t>0</w:t>
            </w:r>
            <w:r w:rsidRPr="009A4784">
              <w:t>.9</w:t>
            </w:r>
          </w:p>
          <w:p w:rsidR="009A4784" w:rsidRPr="009A4784" w:rsidRDefault="009A4784" w:rsidP="00635E58">
            <w:pPr>
              <w:pStyle w:val="Standard"/>
              <w:snapToGrid w:val="0"/>
              <w:spacing w:after="0" w:line="240" w:lineRule="auto"/>
            </w:pPr>
            <w:r w:rsidRPr="009A4784">
              <w:t>RH.9-1</w:t>
            </w:r>
            <w:r w:rsidR="00CB2681">
              <w:t>0</w:t>
            </w:r>
            <w:r w:rsidRPr="009A4784">
              <w:t>.2</w:t>
            </w:r>
          </w:p>
          <w:p w:rsidR="009A4784" w:rsidRPr="009A4784" w:rsidRDefault="009A4784" w:rsidP="00635E58">
            <w:pPr>
              <w:pStyle w:val="Standard"/>
              <w:snapToGrid w:val="0"/>
              <w:spacing w:after="0" w:line="240" w:lineRule="auto"/>
            </w:pPr>
            <w:r w:rsidRPr="009A4784">
              <w:t>RH.9-1</w:t>
            </w:r>
            <w:r w:rsidR="00CB2681">
              <w:t>0</w:t>
            </w:r>
            <w:r w:rsidRPr="009A4784">
              <w:t>.3</w:t>
            </w:r>
          </w:p>
          <w:p w:rsidR="00312AD6" w:rsidRDefault="009A4784" w:rsidP="00635E58">
            <w:pPr>
              <w:snapToGrid w:val="0"/>
              <w:spacing w:after="0" w:line="240" w:lineRule="auto"/>
            </w:pPr>
            <w:r w:rsidRPr="009A4784">
              <w:t>RL</w:t>
            </w:r>
            <w:r w:rsidR="0019523E">
              <w:t>.</w:t>
            </w:r>
            <w:r w:rsidRPr="009A4784">
              <w:t>9-1</w:t>
            </w:r>
            <w:r w:rsidR="00CB2681">
              <w:t>0</w:t>
            </w:r>
            <w:r w:rsidRPr="009A4784">
              <w:t>.2</w:t>
            </w:r>
          </w:p>
          <w:p w:rsidR="00CB2681" w:rsidRDefault="00CB2681" w:rsidP="00635E58">
            <w:pPr>
              <w:snapToGrid w:val="0"/>
              <w:spacing w:after="0" w:line="240" w:lineRule="auto"/>
            </w:pPr>
          </w:p>
          <w:p w:rsidR="00CB2681" w:rsidRPr="009A4784" w:rsidRDefault="00CB2681" w:rsidP="00CB2681">
            <w:pPr>
              <w:pStyle w:val="Standard"/>
              <w:snapToGrid w:val="0"/>
              <w:spacing w:after="0" w:line="240" w:lineRule="auto"/>
            </w:pPr>
            <w:r w:rsidRPr="009A4784">
              <w:t>WHST</w:t>
            </w:r>
            <w:r>
              <w:t>.11</w:t>
            </w:r>
            <w:r w:rsidRPr="009A4784">
              <w:t>-12.4</w:t>
            </w:r>
          </w:p>
          <w:p w:rsidR="00CB2681" w:rsidRPr="009A4784" w:rsidRDefault="00CB2681" w:rsidP="00CB2681">
            <w:pPr>
              <w:pStyle w:val="Standard"/>
              <w:snapToGrid w:val="0"/>
              <w:spacing w:after="0" w:line="240" w:lineRule="auto"/>
            </w:pPr>
            <w:r w:rsidRPr="009A4784">
              <w:t>WHST</w:t>
            </w:r>
            <w:r>
              <w:t>.11</w:t>
            </w:r>
            <w:r w:rsidRPr="009A4784">
              <w:t>-12.7</w:t>
            </w:r>
          </w:p>
          <w:p w:rsidR="00CB2681" w:rsidRPr="009A4784" w:rsidRDefault="00CB2681" w:rsidP="00CB2681">
            <w:pPr>
              <w:pStyle w:val="Standard"/>
              <w:snapToGrid w:val="0"/>
              <w:spacing w:after="0" w:line="240" w:lineRule="auto"/>
            </w:pPr>
            <w:r w:rsidRPr="009A4784">
              <w:t>WHST</w:t>
            </w:r>
            <w:r>
              <w:t>.11</w:t>
            </w:r>
            <w:r w:rsidRPr="009A4784">
              <w:t>-12.9</w:t>
            </w:r>
          </w:p>
          <w:p w:rsidR="00CB2681" w:rsidRPr="009A4784" w:rsidRDefault="00CB2681" w:rsidP="00CB2681">
            <w:pPr>
              <w:pStyle w:val="Standard"/>
              <w:snapToGrid w:val="0"/>
              <w:spacing w:after="0" w:line="240" w:lineRule="auto"/>
            </w:pPr>
            <w:r w:rsidRPr="009A4784">
              <w:t>RH.</w:t>
            </w:r>
            <w:r>
              <w:t>11</w:t>
            </w:r>
            <w:r w:rsidRPr="009A4784">
              <w:t>-12.2</w:t>
            </w:r>
          </w:p>
          <w:p w:rsidR="00CB2681" w:rsidRPr="009A4784" w:rsidRDefault="00CB2681" w:rsidP="00CB2681">
            <w:pPr>
              <w:pStyle w:val="Standard"/>
              <w:snapToGrid w:val="0"/>
              <w:spacing w:after="0" w:line="240" w:lineRule="auto"/>
            </w:pPr>
            <w:r w:rsidRPr="009A4784">
              <w:t>RH.</w:t>
            </w:r>
            <w:r>
              <w:t>11</w:t>
            </w:r>
            <w:r w:rsidRPr="009A4784">
              <w:t>-12.3</w:t>
            </w:r>
          </w:p>
          <w:p w:rsidR="00CB2681" w:rsidRDefault="00CB2681" w:rsidP="00CB2681">
            <w:pPr>
              <w:snapToGrid w:val="0"/>
              <w:spacing w:after="0" w:line="240" w:lineRule="auto"/>
            </w:pPr>
            <w:r w:rsidRPr="009A4784">
              <w:t>RL</w:t>
            </w:r>
            <w:r>
              <w:t>.11</w:t>
            </w:r>
            <w:r w:rsidRPr="009A4784">
              <w:t>-12.2</w:t>
            </w:r>
          </w:p>
          <w:p w:rsidR="00CB2681" w:rsidRDefault="00CB2681" w:rsidP="00635E58">
            <w:pPr>
              <w:snapToGrid w:val="0"/>
              <w:spacing w:after="0" w:line="240" w:lineRule="auto"/>
              <w:rPr>
                <w:b/>
              </w:rPr>
            </w:pPr>
          </w:p>
        </w:tc>
        <w:tc>
          <w:tcPr>
            <w:tcW w:w="1179" w:type="dxa"/>
            <w:tcBorders>
              <w:top w:val="single" w:sz="4" w:space="0" w:color="000000"/>
              <w:left w:val="single" w:sz="4" w:space="0" w:color="000000"/>
              <w:bottom w:val="single" w:sz="4" w:space="0" w:color="000000"/>
            </w:tcBorders>
          </w:tcPr>
          <w:p w:rsidR="009A4784" w:rsidRPr="009A68CE" w:rsidRDefault="009A4784" w:rsidP="00635E58">
            <w:pPr>
              <w:pStyle w:val="Standard"/>
              <w:snapToGrid w:val="0"/>
              <w:spacing w:after="0" w:line="240" w:lineRule="auto"/>
            </w:pPr>
            <w:r w:rsidRPr="009A68CE">
              <w:t>4.2.3</w:t>
            </w:r>
          </w:p>
          <w:p w:rsidR="009A4784" w:rsidRPr="009A68CE" w:rsidRDefault="009A4784" w:rsidP="00635E58">
            <w:pPr>
              <w:pStyle w:val="Standard"/>
              <w:snapToGrid w:val="0"/>
              <w:spacing w:after="0" w:line="240" w:lineRule="auto"/>
            </w:pPr>
            <w:r w:rsidRPr="009A68CE">
              <w:t>4.2.4</w:t>
            </w:r>
          </w:p>
          <w:p w:rsidR="009A4784" w:rsidRPr="009A68CE" w:rsidRDefault="009A4784" w:rsidP="00635E58">
            <w:pPr>
              <w:pStyle w:val="Standard"/>
              <w:snapToGrid w:val="0"/>
              <w:spacing w:after="0" w:line="240" w:lineRule="auto"/>
            </w:pPr>
            <w:r w:rsidRPr="009A68CE">
              <w:t>4.2.5</w:t>
            </w:r>
          </w:p>
          <w:p w:rsidR="009A4784" w:rsidRPr="009A68CE" w:rsidRDefault="009A4784" w:rsidP="00635E58">
            <w:pPr>
              <w:pStyle w:val="Standard"/>
              <w:snapToGrid w:val="0"/>
              <w:spacing w:after="0" w:line="240" w:lineRule="auto"/>
            </w:pPr>
            <w:r w:rsidRPr="009A68CE">
              <w:t>12.1.1</w:t>
            </w:r>
          </w:p>
          <w:p w:rsidR="009A4784" w:rsidRPr="009A68CE" w:rsidRDefault="009A4784" w:rsidP="00635E58">
            <w:pPr>
              <w:pStyle w:val="Standard"/>
              <w:snapToGrid w:val="0"/>
              <w:spacing w:after="0" w:line="240" w:lineRule="auto"/>
            </w:pPr>
            <w:r w:rsidRPr="009A68CE">
              <w:t>12.1.2</w:t>
            </w:r>
          </w:p>
          <w:p w:rsidR="009A4784" w:rsidRPr="009A68CE" w:rsidRDefault="009A4784" w:rsidP="00635E58">
            <w:pPr>
              <w:pStyle w:val="Standard"/>
              <w:snapToGrid w:val="0"/>
              <w:spacing w:after="0" w:line="240" w:lineRule="auto"/>
            </w:pPr>
            <w:r w:rsidRPr="009A68CE">
              <w:t>12.1.3</w:t>
            </w:r>
          </w:p>
          <w:p w:rsidR="009A4784" w:rsidRPr="009A68CE" w:rsidRDefault="009A4784" w:rsidP="00635E58">
            <w:pPr>
              <w:pStyle w:val="Standard"/>
              <w:snapToGrid w:val="0"/>
              <w:spacing w:after="0" w:line="240" w:lineRule="auto"/>
            </w:pPr>
            <w:r w:rsidRPr="009A68CE">
              <w:t>12.2.4</w:t>
            </w:r>
          </w:p>
          <w:p w:rsidR="009A4784" w:rsidRPr="009A68CE" w:rsidRDefault="009A4784" w:rsidP="00635E58">
            <w:pPr>
              <w:pStyle w:val="Standard"/>
              <w:snapToGrid w:val="0"/>
              <w:spacing w:after="0" w:line="240" w:lineRule="auto"/>
            </w:pPr>
            <w:r w:rsidRPr="009A68CE">
              <w:t>12.3.1</w:t>
            </w:r>
          </w:p>
          <w:p w:rsidR="009A4784" w:rsidRPr="009A68CE" w:rsidRDefault="009A4784" w:rsidP="00635E58">
            <w:pPr>
              <w:pStyle w:val="Standard"/>
              <w:snapToGrid w:val="0"/>
              <w:spacing w:after="0" w:line="240" w:lineRule="auto"/>
            </w:pPr>
            <w:r w:rsidRPr="009A68CE">
              <w:t>13.1.4</w:t>
            </w:r>
          </w:p>
          <w:p w:rsidR="00312AD6" w:rsidRPr="009A4784" w:rsidRDefault="009A4784" w:rsidP="00635E58">
            <w:pPr>
              <w:pStyle w:val="Standard"/>
              <w:snapToGrid w:val="0"/>
              <w:spacing w:after="0" w:line="240" w:lineRule="auto"/>
            </w:pPr>
            <w:r w:rsidRPr="009A68CE">
              <w:t>13.2.3</w:t>
            </w:r>
          </w:p>
        </w:tc>
        <w:tc>
          <w:tcPr>
            <w:tcW w:w="824" w:type="dxa"/>
            <w:tcBorders>
              <w:top w:val="single" w:sz="4" w:space="0" w:color="000000"/>
              <w:left w:val="single" w:sz="4" w:space="0" w:color="000000"/>
              <w:bottom w:val="single" w:sz="4" w:space="0" w:color="000000"/>
              <w:right w:val="single" w:sz="4" w:space="0" w:color="000000"/>
            </w:tcBorders>
          </w:tcPr>
          <w:p w:rsidR="00312AD6" w:rsidRPr="009A4784" w:rsidRDefault="009A4784">
            <w:pPr>
              <w:snapToGrid w:val="0"/>
              <w:spacing w:line="240" w:lineRule="auto"/>
              <w:jc w:val="center"/>
            </w:pPr>
            <w:r w:rsidRPr="009A4784">
              <w:t>4</w:t>
            </w:r>
          </w:p>
        </w:tc>
      </w:tr>
      <w:tr w:rsidR="00312AD6" w:rsidTr="00A3149C">
        <w:trPr>
          <w:trHeight w:val="2807"/>
        </w:trPr>
        <w:tc>
          <w:tcPr>
            <w:tcW w:w="4989" w:type="dxa"/>
            <w:gridSpan w:val="2"/>
            <w:tcBorders>
              <w:top w:val="single" w:sz="4" w:space="0" w:color="000000"/>
              <w:left w:val="single" w:sz="4" w:space="0" w:color="000000"/>
              <w:bottom w:val="single" w:sz="4" w:space="0" w:color="000000"/>
            </w:tcBorders>
          </w:tcPr>
          <w:p w:rsidR="00312AD6" w:rsidRDefault="00312AD6">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lastRenderedPageBreak/>
              <w:t>Research the social developmental stages of children</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9A4784" w:rsidRDefault="009A4784" w:rsidP="00635E58">
            <w:pPr>
              <w:pStyle w:val="Standard"/>
              <w:snapToGrid w:val="0"/>
              <w:spacing w:after="0" w:line="240" w:lineRule="auto"/>
            </w:pPr>
            <w:r>
              <w:t>WHST</w:t>
            </w:r>
            <w:r w:rsidR="008D2B5B">
              <w:t>.</w:t>
            </w:r>
            <w:r>
              <w:t>9-1</w:t>
            </w:r>
            <w:r w:rsidR="00CB2681">
              <w:t>0</w:t>
            </w:r>
            <w:r>
              <w:t>.4</w:t>
            </w:r>
          </w:p>
          <w:p w:rsidR="009A4784" w:rsidRDefault="009A4784" w:rsidP="00635E58">
            <w:pPr>
              <w:pStyle w:val="Standard"/>
              <w:snapToGrid w:val="0"/>
              <w:spacing w:after="0" w:line="240" w:lineRule="auto"/>
            </w:pPr>
            <w:r>
              <w:t>WHST</w:t>
            </w:r>
            <w:r w:rsidR="008D2B5B">
              <w:t>.</w:t>
            </w:r>
            <w:r>
              <w:t>9-1</w:t>
            </w:r>
            <w:r w:rsidR="00CB2681">
              <w:t>0</w:t>
            </w:r>
            <w:r>
              <w:t>.7</w:t>
            </w:r>
          </w:p>
          <w:p w:rsidR="009A4784" w:rsidRDefault="009A4784" w:rsidP="00635E58">
            <w:pPr>
              <w:pStyle w:val="Standard"/>
              <w:snapToGrid w:val="0"/>
              <w:spacing w:after="0" w:line="240" w:lineRule="auto"/>
            </w:pPr>
            <w:r>
              <w:t>WHST</w:t>
            </w:r>
            <w:r w:rsidR="008D2B5B">
              <w:t>.</w:t>
            </w:r>
            <w:r>
              <w:t>9-1</w:t>
            </w:r>
            <w:r w:rsidR="00CB2681">
              <w:t>0</w:t>
            </w:r>
            <w:r>
              <w:t>.9</w:t>
            </w:r>
          </w:p>
          <w:p w:rsidR="009A4784" w:rsidRDefault="0019523E" w:rsidP="00635E58">
            <w:pPr>
              <w:pStyle w:val="Standard"/>
              <w:snapToGrid w:val="0"/>
              <w:spacing w:after="0" w:line="240" w:lineRule="auto"/>
            </w:pPr>
            <w:r>
              <w:t>RH.</w:t>
            </w:r>
            <w:r w:rsidR="009A4784">
              <w:t>9-1</w:t>
            </w:r>
            <w:r w:rsidR="00CB2681">
              <w:t>0</w:t>
            </w:r>
            <w:r w:rsidR="009A4784">
              <w:t>.2</w:t>
            </w:r>
          </w:p>
          <w:p w:rsidR="009A4784" w:rsidRDefault="009A4784" w:rsidP="00635E58">
            <w:pPr>
              <w:pStyle w:val="Standard"/>
              <w:snapToGrid w:val="0"/>
              <w:spacing w:after="0" w:line="240" w:lineRule="auto"/>
            </w:pPr>
            <w:r>
              <w:t>RH.9-1</w:t>
            </w:r>
            <w:r w:rsidR="00CB2681">
              <w:t>0</w:t>
            </w:r>
            <w:r>
              <w:t>.3</w:t>
            </w:r>
          </w:p>
          <w:p w:rsidR="00312AD6" w:rsidRDefault="0019523E" w:rsidP="00635E58">
            <w:pPr>
              <w:snapToGrid w:val="0"/>
              <w:spacing w:line="240" w:lineRule="auto"/>
            </w:pPr>
            <w:r>
              <w:t>RL.</w:t>
            </w:r>
            <w:r w:rsidR="009A4784">
              <w:t>9-1</w:t>
            </w:r>
            <w:r w:rsidR="00CB2681">
              <w:t>0</w:t>
            </w:r>
            <w:r w:rsidR="009A4784">
              <w:t>.2</w:t>
            </w:r>
          </w:p>
          <w:p w:rsidR="00CB2681" w:rsidRDefault="00CB2681" w:rsidP="00CB2681">
            <w:pPr>
              <w:pStyle w:val="Standard"/>
              <w:snapToGrid w:val="0"/>
              <w:spacing w:after="0" w:line="240" w:lineRule="auto"/>
            </w:pPr>
            <w:r>
              <w:t>WHST.11-12.4</w:t>
            </w:r>
          </w:p>
          <w:p w:rsidR="00CB2681" w:rsidRDefault="00CB2681" w:rsidP="00CB2681">
            <w:pPr>
              <w:pStyle w:val="Standard"/>
              <w:snapToGrid w:val="0"/>
              <w:spacing w:after="0" w:line="240" w:lineRule="auto"/>
            </w:pPr>
            <w:r>
              <w:t>WHST.11-12.7</w:t>
            </w:r>
          </w:p>
          <w:p w:rsidR="00CB2681" w:rsidRDefault="00CB2681" w:rsidP="00CB2681">
            <w:pPr>
              <w:pStyle w:val="Standard"/>
              <w:snapToGrid w:val="0"/>
              <w:spacing w:after="0" w:line="240" w:lineRule="auto"/>
            </w:pPr>
            <w:r>
              <w:t>WHST.11-12.9</w:t>
            </w:r>
          </w:p>
          <w:p w:rsidR="00CB2681" w:rsidRDefault="00CB2681" w:rsidP="00CB2681">
            <w:pPr>
              <w:pStyle w:val="Standard"/>
              <w:snapToGrid w:val="0"/>
              <w:spacing w:after="0" w:line="240" w:lineRule="auto"/>
            </w:pPr>
            <w:r>
              <w:t>RH.11-12.2</w:t>
            </w:r>
          </w:p>
          <w:p w:rsidR="00CB2681" w:rsidRDefault="00CB2681" w:rsidP="00CB2681">
            <w:pPr>
              <w:pStyle w:val="Standard"/>
              <w:snapToGrid w:val="0"/>
              <w:spacing w:after="0" w:line="240" w:lineRule="auto"/>
            </w:pPr>
            <w:r>
              <w:t>RH.11-12.3</w:t>
            </w:r>
          </w:p>
          <w:p w:rsidR="00CB2681" w:rsidRDefault="00CB2681" w:rsidP="00CB2681">
            <w:pPr>
              <w:snapToGrid w:val="0"/>
              <w:spacing w:line="240" w:lineRule="auto"/>
              <w:rPr>
                <w:b/>
              </w:rPr>
            </w:pPr>
            <w:r>
              <w:t>RL.11-12.2</w:t>
            </w:r>
          </w:p>
        </w:tc>
        <w:tc>
          <w:tcPr>
            <w:tcW w:w="1179" w:type="dxa"/>
            <w:tcBorders>
              <w:top w:val="single" w:sz="4" w:space="0" w:color="000000"/>
              <w:left w:val="single" w:sz="4" w:space="0" w:color="000000"/>
              <w:bottom w:val="single" w:sz="4" w:space="0" w:color="000000"/>
            </w:tcBorders>
          </w:tcPr>
          <w:p w:rsidR="009A4784" w:rsidRPr="00FA3092" w:rsidRDefault="009A4784" w:rsidP="00635E58">
            <w:pPr>
              <w:pStyle w:val="Standard"/>
              <w:snapToGrid w:val="0"/>
              <w:spacing w:after="0" w:line="240" w:lineRule="auto"/>
            </w:pPr>
            <w:r w:rsidRPr="00FA3092">
              <w:t>4.2.3</w:t>
            </w:r>
          </w:p>
          <w:p w:rsidR="009A4784" w:rsidRDefault="009A4784" w:rsidP="00635E58">
            <w:pPr>
              <w:pStyle w:val="Standard"/>
              <w:snapToGrid w:val="0"/>
              <w:spacing w:after="0" w:line="240" w:lineRule="auto"/>
            </w:pPr>
            <w:r w:rsidRPr="00FA3092">
              <w:t>4.2.4</w:t>
            </w:r>
          </w:p>
          <w:p w:rsidR="009A4784" w:rsidRDefault="009A4784" w:rsidP="00635E58">
            <w:pPr>
              <w:pStyle w:val="Standard"/>
              <w:snapToGrid w:val="0"/>
              <w:spacing w:after="0" w:line="240" w:lineRule="auto"/>
            </w:pPr>
            <w:r w:rsidRPr="009A4784">
              <w:t>4.2.5</w:t>
            </w:r>
          </w:p>
          <w:p w:rsidR="009A4784" w:rsidRPr="00FA3092" w:rsidRDefault="009A4784" w:rsidP="00635E58">
            <w:pPr>
              <w:pStyle w:val="Standard"/>
              <w:snapToGrid w:val="0"/>
              <w:spacing w:after="0" w:line="240" w:lineRule="auto"/>
            </w:pPr>
            <w:r w:rsidRPr="00FA3092">
              <w:t>12.1.1</w:t>
            </w:r>
          </w:p>
          <w:p w:rsidR="009A4784" w:rsidRPr="00FA3092" w:rsidRDefault="009A4784" w:rsidP="00635E58">
            <w:pPr>
              <w:pStyle w:val="Standard"/>
              <w:snapToGrid w:val="0"/>
              <w:spacing w:after="0" w:line="240" w:lineRule="auto"/>
            </w:pPr>
            <w:r w:rsidRPr="00FA3092">
              <w:t>12.1.2</w:t>
            </w:r>
          </w:p>
          <w:p w:rsidR="009A4784" w:rsidRPr="00FA3092" w:rsidRDefault="009A4784" w:rsidP="00635E58">
            <w:pPr>
              <w:pStyle w:val="Standard"/>
              <w:snapToGrid w:val="0"/>
              <w:spacing w:after="0" w:line="240" w:lineRule="auto"/>
            </w:pPr>
            <w:r w:rsidRPr="00FA3092">
              <w:t>12.1.3</w:t>
            </w:r>
          </w:p>
          <w:p w:rsidR="009A4784" w:rsidRPr="00FA3092" w:rsidRDefault="009A4784" w:rsidP="00635E58">
            <w:pPr>
              <w:pStyle w:val="Standard"/>
              <w:snapToGrid w:val="0"/>
              <w:spacing w:after="0" w:line="240" w:lineRule="auto"/>
            </w:pPr>
            <w:r w:rsidRPr="00FA3092">
              <w:t>12.2.4</w:t>
            </w:r>
          </w:p>
          <w:p w:rsidR="009A4784" w:rsidRPr="00FA3092" w:rsidRDefault="009A4784" w:rsidP="00635E58">
            <w:pPr>
              <w:pStyle w:val="Standard"/>
              <w:snapToGrid w:val="0"/>
              <w:spacing w:after="0" w:line="240" w:lineRule="auto"/>
            </w:pPr>
            <w:r w:rsidRPr="00FA3092">
              <w:t>12.3.1</w:t>
            </w:r>
          </w:p>
          <w:p w:rsidR="009A4784" w:rsidRPr="00FA3092" w:rsidRDefault="009A4784" w:rsidP="00635E58">
            <w:pPr>
              <w:pStyle w:val="Standard"/>
              <w:snapToGrid w:val="0"/>
              <w:spacing w:after="0" w:line="240" w:lineRule="auto"/>
            </w:pPr>
            <w:r w:rsidRPr="00FA3092">
              <w:t>13.1.4</w:t>
            </w:r>
          </w:p>
          <w:p w:rsidR="00312AD6" w:rsidRPr="009A4784" w:rsidRDefault="009A4784" w:rsidP="00635E58">
            <w:pPr>
              <w:pStyle w:val="Standard"/>
              <w:snapToGrid w:val="0"/>
              <w:spacing w:after="0" w:line="240" w:lineRule="auto"/>
            </w:pPr>
            <w:r w:rsidRPr="00FA3092">
              <w:t>13.2.3</w:t>
            </w:r>
          </w:p>
        </w:tc>
        <w:tc>
          <w:tcPr>
            <w:tcW w:w="824" w:type="dxa"/>
            <w:tcBorders>
              <w:top w:val="single" w:sz="4" w:space="0" w:color="000000"/>
              <w:left w:val="single" w:sz="4" w:space="0" w:color="000000"/>
              <w:bottom w:val="single" w:sz="4" w:space="0" w:color="000000"/>
              <w:right w:val="single" w:sz="4" w:space="0" w:color="000000"/>
            </w:tcBorders>
          </w:tcPr>
          <w:p w:rsidR="00312AD6" w:rsidRPr="009A4784" w:rsidRDefault="009A4784">
            <w:pPr>
              <w:snapToGrid w:val="0"/>
              <w:spacing w:line="240" w:lineRule="auto"/>
              <w:jc w:val="center"/>
            </w:pPr>
            <w:r w:rsidRPr="009A4784">
              <w:t>4</w:t>
            </w:r>
          </w:p>
        </w:tc>
      </w:tr>
      <w:tr w:rsidR="00312AD6" w:rsidTr="00A3149C">
        <w:trPr>
          <w:trHeight w:val="466"/>
        </w:trPr>
        <w:tc>
          <w:tcPr>
            <w:tcW w:w="4989" w:type="dxa"/>
            <w:gridSpan w:val="2"/>
            <w:tcBorders>
              <w:top w:val="single" w:sz="4" w:space="0" w:color="000000"/>
              <w:left w:val="single" w:sz="4" w:space="0" w:color="000000"/>
              <w:bottom w:val="single" w:sz="4" w:space="0" w:color="000000"/>
            </w:tcBorders>
          </w:tcPr>
          <w:p w:rsidR="00312AD6" w:rsidRDefault="00312AD6">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t>Research the emotional d</w:t>
            </w:r>
            <w:r w:rsidR="008D2B5B">
              <w:rPr>
                <w:rFonts w:eastAsia="Times New Roman"/>
                <w:color w:val="000000"/>
              </w:rPr>
              <w:t>evelopmental stages of children</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9A4784" w:rsidRDefault="009A4784" w:rsidP="00635E58">
            <w:pPr>
              <w:pStyle w:val="Standard"/>
              <w:snapToGrid w:val="0"/>
              <w:spacing w:after="0" w:line="240" w:lineRule="auto"/>
            </w:pPr>
            <w:r>
              <w:t>WHST</w:t>
            </w:r>
            <w:r w:rsidR="008D2B5B">
              <w:t>.</w:t>
            </w:r>
            <w:r>
              <w:t>9-1</w:t>
            </w:r>
            <w:r w:rsidR="00CB2681">
              <w:t>0</w:t>
            </w:r>
            <w:r>
              <w:t>.4</w:t>
            </w:r>
          </w:p>
          <w:p w:rsidR="009A4784" w:rsidRDefault="009A4784" w:rsidP="00635E58">
            <w:pPr>
              <w:pStyle w:val="Standard"/>
              <w:snapToGrid w:val="0"/>
              <w:spacing w:after="0" w:line="240" w:lineRule="auto"/>
            </w:pPr>
            <w:r>
              <w:t>WHST</w:t>
            </w:r>
            <w:r w:rsidR="008D2B5B">
              <w:t>.</w:t>
            </w:r>
            <w:r>
              <w:t>9-1</w:t>
            </w:r>
            <w:r w:rsidR="00CB2681">
              <w:t>0</w:t>
            </w:r>
            <w:r>
              <w:t>.7</w:t>
            </w:r>
          </w:p>
          <w:p w:rsidR="009A4784" w:rsidRDefault="009A4784" w:rsidP="00635E58">
            <w:pPr>
              <w:pStyle w:val="Standard"/>
              <w:snapToGrid w:val="0"/>
              <w:spacing w:after="0" w:line="240" w:lineRule="auto"/>
            </w:pPr>
            <w:r>
              <w:t>WHST</w:t>
            </w:r>
            <w:r w:rsidR="008D2B5B">
              <w:t>.</w:t>
            </w:r>
            <w:r>
              <w:t>9-1</w:t>
            </w:r>
            <w:r w:rsidR="00CB2681">
              <w:t>0</w:t>
            </w:r>
            <w:r>
              <w:t>.9</w:t>
            </w:r>
          </w:p>
          <w:p w:rsidR="009A4784" w:rsidRDefault="009A4784" w:rsidP="00635E58">
            <w:pPr>
              <w:pStyle w:val="Standard"/>
              <w:snapToGrid w:val="0"/>
              <w:spacing w:after="0" w:line="240" w:lineRule="auto"/>
            </w:pPr>
            <w:r>
              <w:t>RH.9-1</w:t>
            </w:r>
            <w:r w:rsidR="00CB2681">
              <w:t>0</w:t>
            </w:r>
            <w:r>
              <w:t>.2</w:t>
            </w:r>
          </w:p>
          <w:p w:rsidR="009A4784" w:rsidRDefault="009A4784" w:rsidP="00635E58">
            <w:pPr>
              <w:pStyle w:val="Standard"/>
              <w:snapToGrid w:val="0"/>
              <w:spacing w:after="0" w:line="240" w:lineRule="auto"/>
            </w:pPr>
            <w:r>
              <w:t>RH.9-1</w:t>
            </w:r>
            <w:r w:rsidR="00CB2681">
              <w:t>0</w:t>
            </w:r>
            <w:r>
              <w:t>.3</w:t>
            </w:r>
          </w:p>
          <w:p w:rsidR="00312AD6" w:rsidRDefault="0019523E" w:rsidP="00635E58">
            <w:pPr>
              <w:snapToGrid w:val="0"/>
              <w:spacing w:line="240" w:lineRule="auto"/>
            </w:pPr>
            <w:r>
              <w:t>RL.</w:t>
            </w:r>
            <w:r w:rsidR="009A4784">
              <w:t>9-1</w:t>
            </w:r>
            <w:r w:rsidR="00CB2681">
              <w:t>0</w:t>
            </w:r>
            <w:r w:rsidR="009A4784">
              <w:t>.2</w:t>
            </w:r>
          </w:p>
          <w:p w:rsidR="00CB2681" w:rsidRDefault="00CB2681" w:rsidP="00CB2681">
            <w:pPr>
              <w:pStyle w:val="Standard"/>
              <w:snapToGrid w:val="0"/>
              <w:spacing w:after="0" w:line="240" w:lineRule="auto"/>
            </w:pPr>
            <w:r>
              <w:t>WHST.11-12.4</w:t>
            </w:r>
          </w:p>
          <w:p w:rsidR="00CB2681" w:rsidRDefault="00CB2681" w:rsidP="00CB2681">
            <w:pPr>
              <w:pStyle w:val="Standard"/>
              <w:snapToGrid w:val="0"/>
              <w:spacing w:after="0" w:line="240" w:lineRule="auto"/>
            </w:pPr>
            <w:r>
              <w:t>WHST.11-12.7</w:t>
            </w:r>
          </w:p>
          <w:p w:rsidR="00CB2681" w:rsidRDefault="00CB2681" w:rsidP="00CB2681">
            <w:pPr>
              <w:pStyle w:val="Standard"/>
              <w:snapToGrid w:val="0"/>
              <w:spacing w:after="0" w:line="240" w:lineRule="auto"/>
            </w:pPr>
            <w:r>
              <w:t>WHST.11-12.9</w:t>
            </w:r>
          </w:p>
          <w:p w:rsidR="00CB2681" w:rsidRDefault="00CB2681" w:rsidP="00CB2681">
            <w:pPr>
              <w:pStyle w:val="Standard"/>
              <w:snapToGrid w:val="0"/>
              <w:spacing w:after="0" w:line="240" w:lineRule="auto"/>
            </w:pPr>
            <w:r>
              <w:t>RH.11-12.2</w:t>
            </w:r>
          </w:p>
          <w:p w:rsidR="00CB2681" w:rsidRDefault="00CB2681" w:rsidP="00CB2681">
            <w:pPr>
              <w:pStyle w:val="Standard"/>
              <w:snapToGrid w:val="0"/>
              <w:spacing w:after="0" w:line="240" w:lineRule="auto"/>
            </w:pPr>
            <w:r>
              <w:t>RH.11-12.3</w:t>
            </w:r>
          </w:p>
          <w:p w:rsidR="00CB2681" w:rsidRDefault="00CB2681" w:rsidP="00CB2681">
            <w:pPr>
              <w:snapToGrid w:val="0"/>
              <w:spacing w:line="240" w:lineRule="auto"/>
              <w:rPr>
                <w:b/>
              </w:rPr>
            </w:pPr>
            <w:r>
              <w:t>RL.11-12.2</w:t>
            </w:r>
          </w:p>
        </w:tc>
        <w:tc>
          <w:tcPr>
            <w:tcW w:w="1179" w:type="dxa"/>
            <w:tcBorders>
              <w:top w:val="single" w:sz="4" w:space="0" w:color="000000"/>
              <w:left w:val="single" w:sz="4" w:space="0" w:color="000000"/>
              <w:bottom w:val="single" w:sz="4" w:space="0" w:color="000000"/>
            </w:tcBorders>
          </w:tcPr>
          <w:p w:rsidR="009A4784" w:rsidRPr="00FA3092" w:rsidRDefault="009A4784" w:rsidP="00635E58">
            <w:pPr>
              <w:pStyle w:val="Standard"/>
              <w:snapToGrid w:val="0"/>
              <w:spacing w:after="0" w:line="240" w:lineRule="auto"/>
            </w:pPr>
            <w:r w:rsidRPr="00FA3092">
              <w:t>4.2.3</w:t>
            </w:r>
          </w:p>
          <w:p w:rsidR="009A4784" w:rsidRPr="00FA3092" w:rsidRDefault="009A4784" w:rsidP="00635E58">
            <w:pPr>
              <w:pStyle w:val="Standard"/>
              <w:snapToGrid w:val="0"/>
              <w:spacing w:after="0" w:line="240" w:lineRule="auto"/>
            </w:pPr>
            <w:r w:rsidRPr="00FA3092">
              <w:t>4.2.4</w:t>
            </w:r>
          </w:p>
          <w:p w:rsidR="009A4784" w:rsidRPr="00FA3092" w:rsidRDefault="009A4784" w:rsidP="00635E58">
            <w:pPr>
              <w:pStyle w:val="Standard"/>
              <w:snapToGrid w:val="0"/>
              <w:spacing w:after="0" w:line="240" w:lineRule="auto"/>
            </w:pPr>
            <w:r w:rsidRPr="00FA3092">
              <w:t>4.2.5</w:t>
            </w:r>
          </w:p>
          <w:p w:rsidR="009A4784" w:rsidRDefault="009A4784" w:rsidP="00635E58">
            <w:pPr>
              <w:pStyle w:val="Standard"/>
              <w:snapToGrid w:val="0"/>
              <w:spacing w:after="0" w:line="240" w:lineRule="auto"/>
            </w:pPr>
            <w:r w:rsidRPr="00FA3092">
              <w:t>12.1.1</w:t>
            </w:r>
          </w:p>
          <w:p w:rsidR="009A4784" w:rsidRPr="00FA3092" w:rsidRDefault="009A4784" w:rsidP="00635E58">
            <w:pPr>
              <w:pStyle w:val="Standard"/>
              <w:snapToGrid w:val="0"/>
              <w:spacing w:after="0" w:line="240" w:lineRule="auto"/>
            </w:pPr>
            <w:r w:rsidRPr="00FA3092">
              <w:t>12.1.2</w:t>
            </w:r>
          </w:p>
          <w:p w:rsidR="009A4784" w:rsidRDefault="009A4784" w:rsidP="00635E58">
            <w:pPr>
              <w:pStyle w:val="Standard"/>
              <w:snapToGrid w:val="0"/>
              <w:spacing w:after="0" w:line="240" w:lineRule="auto"/>
            </w:pPr>
            <w:r w:rsidRPr="00FA3092">
              <w:t>12.1.3</w:t>
            </w:r>
          </w:p>
          <w:p w:rsidR="009A4784" w:rsidRDefault="009A4784" w:rsidP="00635E58">
            <w:pPr>
              <w:pStyle w:val="Standard"/>
              <w:snapToGrid w:val="0"/>
              <w:spacing w:after="0" w:line="240" w:lineRule="auto"/>
            </w:pPr>
            <w:r w:rsidRPr="00FA3092">
              <w:t>12.2.4</w:t>
            </w:r>
          </w:p>
          <w:p w:rsidR="009A4784" w:rsidRPr="00FA3092" w:rsidRDefault="009A4784" w:rsidP="00635E58">
            <w:pPr>
              <w:pStyle w:val="Standard"/>
              <w:snapToGrid w:val="0"/>
              <w:spacing w:after="0" w:line="240" w:lineRule="auto"/>
            </w:pPr>
            <w:r w:rsidRPr="00FA3092">
              <w:t>12.3.1</w:t>
            </w:r>
          </w:p>
          <w:p w:rsidR="009A4784" w:rsidRPr="00FA3092" w:rsidRDefault="009A4784" w:rsidP="00635E58">
            <w:pPr>
              <w:pStyle w:val="Standard"/>
              <w:snapToGrid w:val="0"/>
              <w:spacing w:after="0" w:line="240" w:lineRule="auto"/>
            </w:pPr>
            <w:r w:rsidRPr="00FA3092">
              <w:t>13.1.4</w:t>
            </w:r>
          </w:p>
          <w:p w:rsidR="009A4784" w:rsidRPr="00FA3092" w:rsidRDefault="009A4784" w:rsidP="00635E58">
            <w:pPr>
              <w:pStyle w:val="Standard"/>
              <w:snapToGrid w:val="0"/>
              <w:spacing w:after="0" w:line="240" w:lineRule="auto"/>
            </w:pPr>
            <w:r w:rsidRPr="00FA3092">
              <w:t>13.2.3</w:t>
            </w:r>
          </w:p>
          <w:p w:rsidR="009A4784" w:rsidRPr="00FA3092" w:rsidRDefault="009A4784" w:rsidP="00635E58">
            <w:pPr>
              <w:pStyle w:val="Standard"/>
              <w:snapToGrid w:val="0"/>
              <w:spacing w:after="0" w:line="240" w:lineRule="auto"/>
            </w:pPr>
          </w:p>
          <w:p w:rsidR="00312AD6" w:rsidRDefault="00312AD6" w:rsidP="00635E58">
            <w:pPr>
              <w:snapToGrid w:val="0"/>
              <w:spacing w:line="240" w:lineRule="auto"/>
              <w:rPr>
                <w:b/>
              </w:rPr>
            </w:pPr>
          </w:p>
        </w:tc>
        <w:tc>
          <w:tcPr>
            <w:tcW w:w="824" w:type="dxa"/>
            <w:tcBorders>
              <w:top w:val="single" w:sz="4" w:space="0" w:color="000000"/>
              <w:left w:val="single" w:sz="4" w:space="0" w:color="000000"/>
              <w:bottom w:val="single" w:sz="4" w:space="0" w:color="000000"/>
              <w:right w:val="single" w:sz="4" w:space="0" w:color="000000"/>
            </w:tcBorders>
          </w:tcPr>
          <w:p w:rsidR="00312AD6" w:rsidRPr="009A4784" w:rsidRDefault="009A4784">
            <w:pPr>
              <w:snapToGrid w:val="0"/>
              <w:spacing w:line="240" w:lineRule="auto"/>
              <w:jc w:val="center"/>
            </w:pPr>
            <w:r w:rsidRPr="009A4784">
              <w:t>4</w:t>
            </w:r>
          </w:p>
        </w:tc>
      </w:tr>
      <w:tr w:rsidR="00312AD6" w:rsidTr="00A3149C">
        <w:trPr>
          <w:trHeight w:val="466"/>
        </w:trPr>
        <w:tc>
          <w:tcPr>
            <w:tcW w:w="4989" w:type="dxa"/>
            <w:gridSpan w:val="2"/>
            <w:tcBorders>
              <w:top w:val="single" w:sz="4" w:space="0" w:color="000000"/>
              <w:left w:val="single" w:sz="4" w:space="0" w:color="000000"/>
              <w:bottom w:val="single" w:sz="4" w:space="0" w:color="000000"/>
            </w:tcBorders>
          </w:tcPr>
          <w:p w:rsidR="00312AD6" w:rsidRDefault="00312AD6">
            <w:pPr>
              <w:numPr>
                <w:ilvl w:val="0"/>
                <w:numId w:val="4"/>
              </w:numPr>
              <w:shd w:val="clear" w:color="auto" w:fill="FFFFFF"/>
              <w:tabs>
                <w:tab w:val="left" w:pos="360"/>
              </w:tabs>
              <w:snapToGrid w:val="0"/>
              <w:spacing w:after="0" w:line="240" w:lineRule="auto"/>
              <w:ind w:left="360"/>
              <w:rPr>
                <w:rFonts w:eastAsia="Times New Roman"/>
                <w:color w:val="000000"/>
              </w:rPr>
            </w:pPr>
            <w:r>
              <w:rPr>
                <w:rFonts w:eastAsia="Times New Roman"/>
                <w:color w:val="000000"/>
              </w:rPr>
              <w:t>Investigate the cognitive developmental stages of children</w:t>
            </w:r>
          </w:p>
        </w:tc>
        <w:tc>
          <w:tcPr>
            <w:tcW w:w="2824" w:type="dxa"/>
            <w:gridSpan w:val="2"/>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144"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606" w:type="dxa"/>
            <w:tcBorders>
              <w:top w:val="single" w:sz="4" w:space="0" w:color="000000"/>
              <w:left w:val="single" w:sz="4" w:space="0" w:color="000000"/>
              <w:bottom w:val="single" w:sz="4" w:space="0" w:color="000000"/>
            </w:tcBorders>
          </w:tcPr>
          <w:p w:rsidR="00312AD6" w:rsidRDefault="00312AD6">
            <w:pPr>
              <w:snapToGrid w:val="0"/>
              <w:spacing w:line="240" w:lineRule="auto"/>
              <w:jc w:val="center"/>
              <w:rPr>
                <w:b/>
              </w:rPr>
            </w:pPr>
          </w:p>
        </w:tc>
        <w:tc>
          <w:tcPr>
            <w:tcW w:w="1620" w:type="dxa"/>
            <w:tcBorders>
              <w:top w:val="single" w:sz="4" w:space="0" w:color="000000"/>
              <w:left w:val="single" w:sz="4" w:space="0" w:color="000000"/>
              <w:bottom w:val="single" w:sz="4" w:space="0" w:color="000000"/>
            </w:tcBorders>
          </w:tcPr>
          <w:p w:rsidR="009A4784" w:rsidRDefault="009A4784" w:rsidP="00635E58">
            <w:pPr>
              <w:pStyle w:val="Standard"/>
              <w:snapToGrid w:val="0"/>
              <w:spacing w:after="0" w:line="240" w:lineRule="auto"/>
            </w:pPr>
            <w:r>
              <w:t>WHST</w:t>
            </w:r>
            <w:r w:rsidR="008D2B5B">
              <w:t>.</w:t>
            </w:r>
            <w:r>
              <w:t>9-1</w:t>
            </w:r>
            <w:r w:rsidR="00CB2681">
              <w:t>0</w:t>
            </w:r>
            <w:r>
              <w:t>.4</w:t>
            </w:r>
          </w:p>
          <w:p w:rsidR="009A4784" w:rsidRDefault="009A4784" w:rsidP="00635E58">
            <w:pPr>
              <w:pStyle w:val="Standard"/>
              <w:snapToGrid w:val="0"/>
              <w:spacing w:after="0" w:line="240" w:lineRule="auto"/>
            </w:pPr>
            <w:r>
              <w:t>WHST</w:t>
            </w:r>
            <w:r w:rsidR="008D2B5B">
              <w:t>.</w:t>
            </w:r>
            <w:r>
              <w:t>9-1</w:t>
            </w:r>
            <w:r w:rsidR="00CB2681">
              <w:t>0</w:t>
            </w:r>
            <w:r>
              <w:t>.7</w:t>
            </w:r>
          </w:p>
          <w:p w:rsidR="009A4784" w:rsidRDefault="0019523E" w:rsidP="00635E58">
            <w:pPr>
              <w:pStyle w:val="Standard"/>
              <w:snapToGrid w:val="0"/>
              <w:spacing w:after="0" w:line="240" w:lineRule="auto"/>
            </w:pPr>
            <w:r>
              <w:t>WHST</w:t>
            </w:r>
            <w:r w:rsidR="008D2B5B">
              <w:t>.</w:t>
            </w:r>
            <w:r w:rsidR="009A4784">
              <w:t>9-1</w:t>
            </w:r>
            <w:r w:rsidR="00CB2681">
              <w:t>0</w:t>
            </w:r>
            <w:r w:rsidR="009A4784">
              <w:t>.9</w:t>
            </w:r>
          </w:p>
          <w:p w:rsidR="009A4784" w:rsidRDefault="009A4784" w:rsidP="00635E58">
            <w:pPr>
              <w:pStyle w:val="Standard"/>
              <w:snapToGrid w:val="0"/>
              <w:spacing w:after="0" w:line="240" w:lineRule="auto"/>
            </w:pPr>
            <w:r>
              <w:t>RH.9-1</w:t>
            </w:r>
            <w:r w:rsidR="00CB2681">
              <w:t>0</w:t>
            </w:r>
            <w:r>
              <w:t>.2</w:t>
            </w:r>
          </w:p>
          <w:p w:rsidR="009A4784" w:rsidRDefault="009A4784" w:rsidP="00635E58">
            <w:pPr>
              <w:pStyle w:val="Standard"/>
              <w:snapToGrid w:val="0"/>
              <w:spacing w:after="0" w:line="240" w:lineRule="auto"/>
            </w:pPr>
            <w:r>
              <w:t>RH.9-1</w:t>
            </w:r>
            <w:r w:rsidR="00CB2681">
              <w:t>0</w:t>
            </w:r>
            <w:r>
              <w:t>.3</w:t>
            </w:r>
          </w:p>
          <w:p w:rsidR="00312AD6" w:rsidRDefault="0019523E" w:rsidP="00635E58">
            <w:pPr>
              <w:snapToGrid w:val="0"/>
              <w:spacing w:line="240" w:lineRule="auto"/>
            </w:pPr>
            <w:r>
              <w:lastRenderedPageBreak/>
              <w:t>RL.</w:t>
            </w:r>
            <w:r w:rsidR="009A4784">
              <w:t>9-1</w:t>
            </w:r>
            <w:r w:rsidR="00CB2681">
              <w:t>0</w:t>
            </w:r>
            <w:r w:rsidR="009A4784">
              <w:t>.2</w:t>
            </w:r>
          </w:p>
          <w:p w:rsidR="00CB2681" w:rsidRDefault="00CB2681" w:rsidP="00CB2681">
            <w:pPr>
              <w:pStyle w:val="Standard"/>
              <w:snapToGrid w:val="0"/>
              <w:spacing w:after="0" w:line="240" w:lineRule="auto"/>
            </w:pPr>
            <w:r>
              <w:t>WHST.11-12.4</w:t>
            </w:r>
          </w:p>
          <w:p w:rsidR="00CB2681" w:rsidRDefault="00CB2681" w:rsidP="00CB2681">
            <w:pPr>
              <w:pStyle w:val="Standard"/>
              <w:snapToGrid w:val="0"/>
              <w:spacing w:after="0" w:line="240" w:lineRule="auto"/>
            </w:pPr>
            <w:r>
              <w:t>WHST.11-12.7</w:t>
            </w:r>
          </w:p>
          <w:p w:rsidR="00CB2681" w:rsidRDefault="00CB2681" w:rsidP="00CB2681">
            <w:pPr>
              <w:pStyle w:val="Standard"/>
              <w:snapToGrid w:val="0"/>
              <w:spacing w:after="0" w:line="240" w:lineRule="auto"/>
            </w:pPr>
            <w:r>
              <w:t>WHST.11-12.9</w:t>
            </w:r>
          </w:p>
          <w:p w:rsidR="00CB2681" w:rsidRDefault="00CB2681" w:rsidP="00CB2681">
            <w:pPr>
              <w:pStyle w:val="Standard"/>
              <w:snapToGrid w:val="0"/>
              <w:spacing w:after="0" w:line="240" w:lineRule="auto"/>
            </w:pPr>
            <w:r>
              <w:t>RH.11-12.2</w:t>
            </w:r>
          </w:p>
          <w:p w:rsidR="00CB2681" w:rsidRDefault="00CB2681" w:rsidP="00CB2681">
            <w:pPr>
              <w:pStyle w:val="Standard"/>
              <w:snapToGrid w:val="0"/>
              <w:spacing w:after="0" w:line="240" w:lineRule="auto"/>
            </w:pPr>
            <w:r>
              <w:t>RH.11-12.3</w:t>
            </w:r>
          </w:p>
          <w:p w:rsidR="00CB2681" w:rsidRDefault="00CB2681" w:rsidP="00CB2681">
            <w:pPr>
              <w:snapToGrid w:val="0"/>
              <w:spacing w:line="240" w:lineRule="auto"/>
            </w:pPr>
            <w:r>
              <w:t>RL.11-12.2</w:t>
            </w:r>
          </w:p>
          <w:p w:rsidR="00CB2681" w:rsidRDefault="00CB2681" w:rsidP="00635E58">
            <w:pPr>
              <w:snapToGrid w:val="0"/>
              <w:spacing w:line="240" w:lineRule="auto"/>
              <w:rPr>
                <w:b/>
              </w:rPr>
            </w:pPr>
          </w:p>
        </w:tc>
        <w:tc>
          <w:tcPr>
            <w:tcW w:w="1179" w:type="dxa"/>
            <w:tcBorders>
              <w:top w:val="single" w:sz="4" w:space="0" w:color="000000"/>
              <w:left w:val="single" w:sz="4" w:space="0" w:color="000000"/>
              <w:bottom w:val="single" w:sz="4" w:space="0" w:color="000000"/>
            </w:tcBorders>
          </w:tcPr>
          <w:p w:rsidR="00A42ED3" w:rsidRPr="008375D5" w:rsidRDefault="00A42ED3" w:rsidP="00635E58">
            <w:pPr>
              <w:pStyle w:val="Standard"/>
              <w:snapToGrid w:val="0"/>
              <w:spacing w:after="0" w:line="240" w:lineRule="auto"/>
            </w:pPr>
            <w:r w:rsidRPr="008375D5">
              <w:lastRenderedPageBreak/>
              <w:t>4.2.3</w:t>
            </w:r>
          </w:p>
          <w:p w:rsidR="00A42ED3" w:rsidRPr="008375D5" w:rsidRDefault="00A42ED3" w:rsidP="00635E58">
            <w:pPr>
              <w:pStyle w:val="Standard"/>
              <w:snapToGrid w:val="0"/>
              <w:spacing w:after="0" w:line="240" w:lineRule="auto"/>
            </w:pPr>
            <w:r w:rsidRPr="008375D5">
              <w:t>4.2.4</w:t>
            </w:r>
          </w:p>
          <w:p w:rsidR="00A42ED3" w:rsidRPr="008375D5" w:rsidRDefault="00A42ED3" w:rsidP="00635E58">
            <w:pPr>
              <w:pStyle w:val="Standard"/>
              <w:snapToGrid w:val="0"/>
              <w:spacing w:after="0" w:line="240" w:lineRule="auto"/>
            </w:pPr>
            <w:r>
              <w:t xml:space="preserve"> </w:t>
            </w:r>
            <w:r w:rsidRPr="008375D5">
              <w:t>4.2.5</w:t>
            </w:r>
          </w:p>
          <w:p w:rsidR="00A42ED3" w:rsidRPr="008375D5" w:rsidRDefault="00A42ED3" w:rsidP="00635E58">
            <w:pPr>
              <w:pStyle w:val="Standard"/>
              <w:snapToGrid w:val="0"/>
              <w:spacing w:after="0" w:line="240" w:lineRule="auto"/>
            </w:pPr>
            <w:r w:rsidRPr="008375D5">
              <w:t>12.1.1</w:t>
            </w:r>
          </w:p>
          <w:p w:rsidR="00A42ED3" w:rsidRPr="008375D5" w:rsidRDefault="00A42ED3" w:rsidP="00635E58">
            <w:pPr>
              <w:pStyle w:val="Standard"/>
              <w:snapToGrid w:val="0"/>
              <w:spacing w:after="0" w:line="240" w:lineRule="auto"/>
            </w:pPr>
            <w:r w:rsidRPr="008375D5">
              <w:t>12.1.2</w:t>
            </w:r>
          </w:p>
          <w:p w:rsidR="00A42ED3" w:rsidRPr="008375D5" w:rsidRDefault="00A42ED3" w:rsidP="00635E58">
            <w:pPr>
              <w:pStyle w:val="Standard"/>
              <w:snapToGrid w:val="0"/>
              <w:spacing w:after="0" w:line="240" w:lineRule="auto"/>
            </w:pPr>
            <w:r w:rsidRPr="008375D5">
              <w:t>12.1.3</w:t>
            </w:r>
          </w:p>
          <w:p w:rsidR="00A42ED3" w:rsidRDefault="00A42ED3" w:rsidP="00635E58">
            <w:pPr>
              <w:pStyle w:val="Standard"/>
              <w:snapToGrid w:val="0"/>
              <w:spacing w:after="0" w:line="240" w:lineRule="auto"/>
            </w:pPr>
            <w:r w:rsidRPr="008375D5">
              <w:lastRenderedPageBreak/>
              <w:t>12.2.4</w:t>
            </w:r>
          </w:p>
          <w:p w:rsidR="00A42ED3" w:rsidRPr="008375D5" w:rsidRDefault="00A42ED3" w:rsidP="00635E58">
            <w:pPr>
              <w:pStyle w:val="Standard"/>
              <w:snapToGrid w:val="0"/>
              <w:spacing w:after="0" w:line="240" w:lineRule="auto"/>
            </w:pPr>
            <w:r w:rsidRPr="008375D5">
              <w:t>12.3.1</w:t>
            </w:r>
          </w:p>
          <w:p w:rsidR="00A42ED3" w:rsidRPr="008375D5" w:rsidRDefault="00A42ED3" w:rsidP="00635E58">
            <w:pPr>
              <w:pStyle w:val="Standard"/>
              <w:snapToGrid w:val="0"/>
              <w:spacing w:after="0" w:line="240" w:lineRule="auto"/>
            </w:pPr>
            <w:r w:rsidRPr="008375D5">
              <w:t>13.1.4</w:t>
            </w:r>
          </w:p>
          <w:p w:rsidR="00312AD6" w:rsidRPr="00A42ED3" w:rsidRDefault="00A42ED3" w:rsidP="00635E58">
            <w:pPr>
              <w:pStyle w:val="Standard"/>
              <w:snapToGrid w:val="0"/>
              <w:spacing w:after="0" w:line="240" w:lineRule="auto"/>
            </w:pPr>
            <w:r w:rsidRPr="008375D5">
              <w:t>13.2.3</w:t>
            </w:r>
          </w:p>
        </w:tc>
        <w:tc>
          <w:tcPr>
            <w:tcW w:w="824" w:type="dxa"/>
            <w:tcBorders>
              <w:top w:val="single" w:sz="4" w:space="0" w:color="000000"/>
              <w:left w:val="single" w:sz="4" w:space="0" w:color="000000"/>
              <w:bottom w:val="single" w:sz="4" w:space="0" w:color="000000"/>
              <w:right w:val="single" w:sz="4" w:space="0" w:color="000000"/>
            </w:tcBorders>
          </w:tcPr>
          <w:p w:rsidR="00312AD6" w:rsidRPr="00A42ED3" w:rsidRDefault="00A42ED3">
            <w:pPr>
              <w:snapToGrid w:val="0"/>
              <w:spacing w:line="240" w:lineRule="auto"/>
              <w:jc w:val="center"/>
            </w:pPr>
            <w:r w:rsidRPr="00A42ED3">
              <w:lastRenderedPageBreak/>
              <w:t>4</w:t>
            </w:r>
          </w:p>
        </w:tc>
      </w:tr>
      <w:tr w:rsidR="00312AD6" w:rsidTr="00A3149C">
        <w:trPr>
          <w:trHeight w:val="466"/>
        </w:trPr>
        <w:tc>
          <w:tcPr>
            <w:tcW w:w="13186" w:type="dxa"/>
            <w:gridSpan w:val="9"/>
            <w:tcBorders>
              <w:top w:val="single" w:sz="4" w:space="0" w:color="000000"/>
              <w:left w:val="single" w:sz="4" w:space="0" w:color="000000"/>
              <w:bottom w:val="single" w:sz="4" w:space="0" w:color="000000"/>
              <w:right w:val="single" w:sz="4" w:space="0" w:color="000000"/>
            </w:tcBorders>
          </w:tcPr>
          <w:p w:rsidR="00A42ED3" w:rsidRDefault="00312AD6">
            <w:pPr>
              <w:snapToGrid w:val="0"/>
              <w:spacing w:line="240" w:lineRule="auto"/>
              <w:rPr>
                <w:b/>
              </w:rPr>
            </w:pPr>
            <w:r>
              <w:rPr>
                <w:b/>
              </w:rPr>
              <w:lastRenderedPageBreak/>
              <w:t xml:space="preserve">ASSESSMENT DESCRIPTIONS*:  </w:t>
            </w:r>
            <w:r>
              <w:rPr>
                <w:b/>
                <w:sz w:val="18"/>
              </w:rPr>
              <w:t>(Write a brief overview here. Identify Formative/Summative.  Actual assessments will be accessed by a link to PDF file or Word doc</w:t>
            </w:r>
            <w:r w:rsidR="00A42ED3">
              <w:rPr>
                <w:b/>
                <w:sz w:val="18"/>
              </w:rPr>
              <w:t>.)</w:t>
            </w:r>
            <w:r>
              <w:rPr>
                <w:b/>
              </w:rPr>
              <w:t xml:space="preserve">  </w:t>
            </w:r>
          </w:p>
          <w:p w:rsidR="0019523E" w:rsidRPr="0019523E" w:rsidRDefault="0019523E" w:rsidP="00A42ED3">
            <w:pPr>
              <w:pStyle w:val="Standard"/>
              <w:spacing w:after="0" w:line="240" w:lineRule="auto"/>
            </w:pPr>
            <w:r>
              <w:t xml:space="preserve">Students </w:t>
            </w:r>
            <w:r w:rsidR="00244EC8">
              <w:t xml:space="preserve">will </w:t>
            </w:r>
            <w:r>
              <w:t>research and present to the class information on a child development theorist.</w:t>
            </w:r>
          </w:p>
          <w:p w:rsidR="00A42ED3" w:rsidRDefault="00A42ED3" w:rsidP="00A42ED3">
            <w:pPr>
              <w:pStyle w:val="Standard"/>
              <w:spacing w:after="0" w:line="240" w:lineRule="auto"/>
              <w:rPr>
                <w:b/>
              </w:rPr>
            </w:pPr>
            <w:r>
              <w:rPr>
                <w:b/>
              </w:rPr>
              <w:t>Formative Assessment 1_</w:t>
            </w:r>
            <w:r w:rsidR="00735193">
              <w:t>Theorist Research and Power</w:t>
            </w:r>
            <w:r w:rsidRPr="008375D5">
              <w:t>Point Presentation</w:t>
            </w:r>
          </w:p>
          <w:p w:rsidR="00A42ED3" w:rsidRPr="008375D5" w:rsidRDefault="008D2B5B" w:rsidP="00A42ED3">
            <w:pPr>
              <w:pStyle w:val="Standard"/>
              <w:spacing w:after="0" w:line="240" w:lineRule="auto"/>
            </w:pPr>
            <w:r>
              <w:rPr>
                <w:b/>
              </w:rPr>
              <w:t xml:space="preserve">Formative Assessment </w:t>
            </w:r>
            <w:r w:rsidR="00A42ED3">
              <w:rPr>
                <w:b/>
              </w:rPr>
              <w:t>1_</w:t>
            </w:r>
            <w:r w:rsidR="00735193">
              <w:t>Theorist Research and Power</w:t>
            </w:r>
            <w:r w:rsidR="00A42ED3" w:rsidRPr="008375D5">
              <w:t>Point Presentation Rubric</w:t>
            </w:r>
          </w:p>
          <w:p w:rsidR="00A42ED3" w:rsidRPr="008375D5" w:rsidRDefault="00943827" w:rsidP="00A42ED3">
            <w:pPr>
              <w:pStyle w:val="Standard"/>
              <w:spacing w:after="0" w:line="240" w:lineRule="auto"/>
            </w:pPr>
            <w:r>
              <w:rPr>
                <w:b/>
              </w:rPr>
              <w:t xml:space="preserve">Formative </w:t>
            </w:r>
            <w:r w:rsidR="00A42ED3">
              <w:rPr>
                <w:b/>
              </w:rPr>
              <w:t>Assessment 1_</w:t>
            </w:r>
            <w:r w:rsidR="00A42ED3" w:rsidRPr="008375D5">
              <w:t>Theorist</w:t>
            </w:r>
            <w:r w:rsidR="00735193">
              <w:t>s (questions come from student PowerP</w:t>
            </w:r>
            <w:r w:rsidR="00A42ED3" w:rsidRPr="008375D5">
              <w:t>oint presentations)</w:t>
            </w:r>
          </w:p>
          <w:p w:rsidR="00A42ED3" w:rsidRDefault="00A42ED3" w:rsidP="00A42ED3">
            <w:pPr>
              <w:pStyle w:val="Standard"/>
              <w:spacing w:after="0" w:line="240" w:lineRule="auto"/>
              <w:rPr>
                <w:b/>
              </w:rPr>
            </w:pPr>
          </w:p>
          <w:p w:rsidR="00A42ED3" w:rsidRPr="008375D5" w:rsidRDefault="00A42ED3" w:rsidP="00A42ED3">
            <w:pPr>
              <w:pStyle w:val="Standard"/>
              <w:spacing w:after="0" w:line="240" w:lineRule="auto"/>
            </w:pPr>
            <w:r w:rsidRPr="008375D5">
              <w:t>Students create section of multiple intelligences and brai</w:t>
            </w:r>
            <w:r>
              <w:t>n development graphic organizer</w:t>
            </w:r>
          </w:p>
          <w:p w:rsidR="00A42ED3" w:rsidRDefault="00A42ED3" w:rsidP="00A42ED3">
            <w:pPr>
              <w:pStyle w:val="Standard"/>
              <w:spacing w:after="0" w:line="240" w:lineRule="auto"/>
              <w:rPr>
                <w:b/>
              </w:rPr>
            </w:pPr>
            <w:r>
              <w:rPr>
                <w:b/>
              </w:rPr>
              <w:t>Formative Assessment 2_</w:t>
            </w:r>
            <w:r w:rsidRPr="008375D5">
              <w:t>Multiple Intelligences  and Brain Development</w:t>
            </w:r>
          </w:p>
          <w:p w:rsidR="00A42ED3" w:rsidRPr="008375D5" w:rsidRDefault="00A42ED3" w:rsidP="00A42ED3">
            <w:pPr>
              <w:pStyle w:val="Standard"/>
              <w:spacing w:after="0" w:line="240" w:lineRule="auto"/>
            </w:pPr>
            <w:r>
              <w:rPr>
                <w:b/>
              </w:rPr>
              <w:t>Fo</w:t>
            </w:r>
            <w:r w:rsidR="008D2B5B">
              <w:rPr>
                <w:b/>
              </w:rPr>
              <w:t xml:space="preserve">rmative Assessment </w:t>
            </w:r>
            <w:r>
              <w:rPr>
                <w:b/>
              </w:rPr>
              <w:t>2_</w:t>
            </w:r>
            <w:r w:rsidRPr="008375D5">
              <w:t>Multiple Intelligences  and Brain Development Rubric</w:t>
            </w:r>
          </w:p>
          <w:p w:rsidR="00A42ED3" w:rsidRDefault="00A42ED3" w:rsidP="00A42ED3">
            <w:pPr>
              <w:pStyle w:val="Standard"/>
              <w:spacing w:after="0" w:line="240" w:lineRule="auto"/>
              <w:rPr>
                <w:b/>
              </w:rPr>
            </w:pPr>
          </w:p>
          <w:p w:rsidR="00A42ED3" w:rsidRPr="008375D5" w:rsidRDefault="00A42ED3" w:rsidP="00A42ED3">
            <w:pPr>
              <w:pStyle w:val="Standard"/>
              <w:spacing w:after="0" w:line="240" w:lineRule="auto"/>
            </w:pPr>
            <w:r w:rsidRPr="008375D5">
              <w:t>Individual research on</w:t>
            </w:r>
            <w:r>
              <w:t xml:space="preserve"> areas of development</w:t>
            </w:r>
          </w:p>
          <w:p w:rsidR="00A42ED3" w:rsidRPr="008375D5" w:rsidRDefault="008D2B5B" w:rsidP="00A42ED3">
            <w:pPr>
              <w:pStyle w:val="Standard"/>
              <w:spacing w:after="0" w:line="240" w:lineRule="auto"/>
            </w:pPr>
            <w:r>
              <w:rPr>
                <w:b/>
              </w:rPr>
              <w:t xml:space="preserve">Summative Assessment </w:t>
            </w:r>
            <w:r w:rsidR="00A42ED3">
              <w:rPr>
                <w:b/>
              </w:rPr>
              <w:t>_</w:t>
            </w:r>
            <w:r w:rsidR="00A42ED3" w:rsidRPr="008375D5">
              <w:t>Areas of Development Case Study</w:t>
            </w:r>
          </w:p>
          <w:p w:rsidR="00A42ED3" w:rsidRPr="008375D5" w:rsidRDefault="00A42ED3" w:rsidP="00A42ED3">
            <w:pPr>
              <w:pStyle w:val="Standard"/>
              <w:spacing w:after="0" w:line="240" w:lineRule="auto"/>
            </w:pPr>
            <w:r>
              <w:rPr>
                <w:b/>
              </w:rPr>
              <w:t>Summ</w:t>
            </w:r>
            <w:r w:rsidR="00304C39">
              <w:rPr>
                <w:b/>
              </w:rPr>
              <w:t xml:space="preserve">ative </w:t>
            </w:r>
            <w:r w:rsidR="008D2B5B">
              <w:rPr>
                <w:b/>
              </w:rPr>
              <w:t xml:space="preserve">Assessment </w:t>
            </w:r>
            <w:r>
              <w:rPr>
                <w:b/>
              </w:rPr>
              <w:t>_</w:t>
            </w:r>
            <w:r w:rsidRPr="008375D5">
              <w:t>Areas of Development Case Study Rubric</w:t>
            </w:r>
          </w:p>
          <w:p w:rsidR="00312AD6" w:rsidRDefault="00312AD6">
            <w:pPr>
              <w:snapToGrid w:val="0"/>
              <w:spacing w:line="240" w:lineRule="auto"/>
              <w:rPr>
                <w:b/>
              </w:rPr>
            </w:pPr>
          </w:p>
          <w:p w:rsidR="00312AD6" w:rsidRDefault="00312AD6">
            <w:pPr>
              <w:spacing w:line="240" w:lineRule="auto"/>
              <w:rPr>
                <w:b/>
              </w:rPr>
            </w:pPr>
            <w:r>
              <w:rPr>
                <w:b/>
              </w:rPr>
              <w:t xml:space="preserve">*Attach Unit Summative Assessment, including Scoring Guides/Scoring Keys/Alignment Codes and DOK Levels for all items.  Label each assessment according to the unit descriptions above </w:t>
            </w:r>
            <w:r w:rsidR="00A42ED3">
              <w:rPr>
                <w:b/>
              </w:rPr>
              <w:t>(i.e</w:t>
            </w:r>
            <w:r>
              <w:rPr>
                <w:b/>
              </w:rPr>
              <w:t>., Grade Level/Course Title/Course Code, Unit #.)</w:t>
            </w:r>
          </w:p>
        </w:tc>
      </w:tr>
      <w:tr w:rsidR="00312AD6" w:rsidTr="00A3149C">
        <w:trPr>
          <w:trHeight w:val="359"/>
        </w:trPr>
        <w:tc>
          <w:tcPr>
            <w:tcW w:w="923" w:type="dxa"/>
            <w:tcBorders>
              <w:top w:val="single" w:sz="4" w:space="0" w:color="000000"/>
              <w:left w:val="single" w:sz="4" w:space="0" w:color="000000"/>
              <w:bottom w:val="single" w:sz="4" w:space="0" w:color="000000"/>
            </w:tcBorders>
          </w:tcPr>
          <w:p w:rsidR="00312AD6" w:rsidRDefault="00312AD6" w:rsidP="00A42ED3">
            <w:pPr>
              <w:snapToGrid w:val="0"/>
              <w:spacing w:line="240" w:lineRule="auto"/>
              <w:rPr>
                <w:b/>
              </w:rPr>
            </w:pPr>
            <w:r>
              <w:rPr>
                <w:b/>
              </w:rPr>
              <w:t>Obj. #</w:t>
            </w:r>
          </w:p>
        </w:tc>
        <w:tc>
          <w:tcPr>
            <w:tcW w:w="12263" w:type="dxa"/>
            <w:gridSpan w:val="8"/>
            <w:tcBorders>
              <w:top w:val="single" w:sz="4" w:space="0" w:color="000000"/>
              <w:left w:val="single" w:sz="4" w:space="0" w:color="000000"/>
              <w:bottom w:val="single" w:sz="4" w:space="0" w:color="000000"/>
              <w:right w:val="single" w:sz="4" w:space="0" w:color="000000"/>
            </w:tcBorders>
          </w:tcPr>
          <w:p w:rsidR="00312AD6" w:rsidRPr="00A42ED3" w:rsidRDefault="00312AD6" w:rsidP="00A42ED3">
            <w:pPr>
              <w:snapToGrid w:val="0"/>
              <w:spacing w:line="240" w:lineRule="auto"/>
              <w:rPr>
                <w:b/>
                <w:sz w:val="18"/>
              </w:rPr>
            </w:pPr>
            <w:r>
              <w:rPr>
                <w:b/>
              </w:rPr>
              <w:t>INSTRUCTIONAL STRATEGIES</w:t>
            </w:r>
            <w:r w:rsidR="00A42ED3">
              <w:rPr>
                <w:b/>
              </w:rPr>
              <w:t>:</w:t>
            </w:r>
            <w:r>
              <w:rPr>
                <w:b/>
              </w:rPr>
              <w:t xml:space="preserve"> (research-based): </w:t>
            </w:r>
            <w:r>
              <w:rPr>
                <w:b/>
                <w:sz w:val="18"/>
              </w:rPr>
              <w:t>(Teacher Method</w:t>
            </w:r>
            <w:r w:rsidR="00A42ED3">
              <w:rPr>
                <w:b/>
                <w:sz w:val="18"/>
              </w:rPr>
              <w:t>s)</w:t>
            </w:r>
            <w:r>
              <w:rPr>
                <w:b/>
              </w:rPr>
              <w:t xml:space="preserve"> </w:t>
            </w:r>
          </w:p>
        </w:tc>
      </w:tr>
      <w:tr w:rsidR="00735193" w:rsidTr="00A3149C">
        <w:trPr>
          <w:trHeight w:val="359"/>
        </w:trPr>
        <w:tc>
          <w:tcPr>
            <w:tcW w:w="923" w:type="dxa"/>
            <w:tcBorders>
              <w:top w:val="single" w:sz="4" w:space="0" w:color="000000"/>
              <w:left w:val="single" w:sz="4" w:space="0" w:color="000000"/>
              <w:bottom w:val="single" w:sz="4" w:space="0" w:color="000000"/>
            </w:tcBorders>
          </w:tcPr>
          <w:p w:rsidR="00735193" w:rsidRPr="00A42ED3" w:rsidRDefault="00735193" w:rsidP="0019523E">
            <w:pPr>
              <w:snapToGrid w:val="0"/>
              <w:spacing w:after="0" w:line="240" w:lineRule="auto"/>
              <w:jc w:val="center"/>
            </w:pPr>
            <w:r>
              <w:t>1</w:t>
            </w:r>
          </w:p>
        </w:tc>
        <w:tc>
          <w:tcPr>
            <w:tcW w:w="12263" w:type="dxa"/>
            <w:gridSpan w:val="8"/>
            <w:tcBorders>
              <w:top w:val="single" w:sz="4" w:space="0" w:color="000000"/>
              <w:left w:val="single" w:sz="4" w:space="0" w:color="000000"/>
              <w:bottom w:val="single" w:sz="4" w:space="0" w:color="000000"/>
              <w:right w:val="single" w:sz="4" w:space="0" w:color="000000"/>
            </w:tcBorders>
          </w:tcPr>
          <w:p w:rsidR="00735193" w:rsidRPr="00A42ED3" w:rsidRDefault="00735193" w:rsidP="0045358A">
            <w:pPr>
              <w:snapToGrid w:val="0"/>
              <w:spacing w:line="240" w:lineRule="auto"/>
            </w:pPr>
            <w:r w:rsidRPr="00A42ED3">
              <w:t>INSTRUCTIONAL STRATEG</w:t>
            </w:r>
            <w:r w:rsidR="0045358A">
              <w:t>Y</w:t>
            </w:r>
            <w:r w:rsidR="00C54156">
              <w:t xml:space="preserve"> 1</w:t>
            </w:r>
            <w:r>
              <w:t>_Formative Assessment 1_Theorist Research and PowerPoint Presentation</w:t>
            </w:r>
            <w:r w:rsidR="00C54156">
              <w:t xml:space="preserve"> -</w:t>
            </w:r>
            <w:r w:rsidR="00C54156" w:rsidRPr="004462C4">
              <w:t xml:space="preserve"> Students research and prepare PowerPoint Presentation on selected theorist.  </w:t>
            </w:r>
            <w:r w:rsidR="00C54156">
              <w:t>I</w:t>
            </w:r>
            <w:r w:rsidR="00C54156" w:rsidRPr="004462C4">
              <w:t>ndividual/group research and presentation on selected theorists.</w:t>
            </w:r>
            <w:r w:rsidR="00C54156">
              <w:t xml:space="preserve">  </w:t>
            </w:r>
            <w:r w:rsidR="00C54156" w:rsidRPr="004462C4">
              <w:t xml:space="preserve">Include </w:t>
            </w:r>
            <w:r w:rsidR="00C54156" w:rsidRPr="004462C4">
              <w:lastRenderedPageBreak/>
              <w:t>questions for other students to answer.</w:t>
            </w:r>
            <w:r w:rsidR="00C54156">
              <w:t xml:space="preserve">      </w:t>
            </w:r>
          </w:p>
        </w:tc>
      </w:tr>
      <w:tr w:rsidR="00735193" w:rsidTr="00A3149C">
        <w:trPr>
          <w:trHeight w:val="359"/>
        </w:trPr>
        <w:tc>
          <w:tcPr>
            <w:tcW w:w="923" w:type="dxa"/>
            <w:tcBorders>
              <w:top w:val="single" w:sz="4" w:space="0" w:color="000000"/>
              <w:left w:val="single" w:sz="4" w:space="0" w:color="000000"/>
              <w:bottom w:val="single" w:sz="4" w:space="0" w:color="000000"/>
            </w:tcBorders>
          </w:tcPr>
          <w:p w:rsidR="00735193" w:rsidRPr="00A42ED3" w:rsidRDefault="00735193" w:rsidP="0019523E">
            <w:pPr>
              <w:snapToGrid w:val="0"/>
              <w:spacing w:after="0" w:line="240" w:lineRule="auto"/>
              <w:jc w:val="center"/>
            </w:pPr>
            <w:r>
              <w:lastRenderedPageBreak/>
              <w:t>2</w:t>
            </w:r>
          </w:p>
        </w:tc>
        <w:tc>
          <w:tcPr>
            <w:tcW w:w="12263" w:type="dxa"/>
            <w:gridSpan w:val="8"/>
            <w:tcBorders>
              <w:top w:val="single" w:sz="4" w:space="0" w:color="000000"/>
              <w:left w:val="single" w:sz="4" w:space="0" w:color="000000"/>
              <w:bottom w:val="single" w:sz="4" w:space="0" w:color="000000"/>
              <w:right w:val="single" w:sz="4" w:space="0" w:color="000000"/>
            </w:tcBorders>
          </w:tcPr>
          <w:p w:rsidR="00735193" w:rsidRPr="00A42ED3" w:rsidRDefault="00735193" w:rsidP="0045358A">
            <w:pPr>
              <w:snapToGrid w:val="0"/>
              <w:spacing w:line="240" w:lineRule="auto"/>
            </w:pPr>
            <w:r w:rsidRPr="00A42ED3">
              <w:t>INSTRUCTIONAL STRATEG</w:t>
            </w:r>
            <w:r w:rsidR="0045358A">
              <w:t xml:space="preserve">Y </w:t>
            </w:r>
            <w:r w:rsidR="00E75A16">
              <w:t>2</w:t>
            </w:r>
            <w:r>
              <w:t>_ Formative Assessment 2_</w:t>
            </w:r>
            <w:r w:rsidR="00495285">
              <w:t xml:space="preserve"> Multiple Intelligences </w:t>
            </w:r>
            <w:r w:rsidRPr="008375D5">
              <w:t>and Brain Development</w:t>
            </w:r>
            <w:r w:rsidR="00E75A16">
              <w:t xml:space="preserve"> - Teacher instructs, directs, and assists with resources for multiple intelligences and brain development graphic organizer.</w:t>
            </w:r>
          </w:p>
        </w:tc>
      </w:tr>
      <w:tr w:rsidR="00A42ED3" w:rsidTr="00A3149C">
        <w:trPr>
          <w:trHeight w:val="359"/>
        </w:trPr>
        <w:tc>
          <w:tcPr>
            <w:tcW w:w="923" w:type="dxa"/>
            <w:tcBorders>
              <w:top w:val="single" w:sz="4" w:space="0" w:color="000000"/>
              <w:left w:val="single" w:sz="4" w:space="0" w:color="000000"/>
              <w:bottom w:val="single" w:sz="4" w:space="0" w:color="000000"/>
            </w:tcBorders>
          </w:tcPr>
          <w:p w:rsidR="0019523E" w:rsidRDefault="00A42ED3" w:rsidP="0019523E">
            <w:pPr>
              <w:snapToGrid w:val="0"/>
              <w:spacing w:after="0" w:line="240" w:lineRule="auto"/>
              <w:jc w:val="center"/>
            </w:pPr>
            <w:r w:rsidRPr="00A42ED3">
              <w:t>3</w:t>
            </w:r>
          </w:p>
          <w:p w:rsidR="0019523E" w:rsidRDefault="00A42ED3" w:rsidP="0019523E">
            <w:pPr>
              <w:snapToGrid w:val="0"/>
              <w:spacing w:after="0" w:line="240" w:lineRule="auto"/>
              <w:jc w:val="center"/>
            </w:pPr>
            <w:r w:rsidRPr="00A42ED3">
              <w:t>4</w:t>
            </w:r>
          </w:p>
          <w:p w:rsidR="0019523E" w:rsidRDefault="00A42ED3" w:rsidP="0019523E">
            <w:pPr>
              <w:snapToGrid w:val="0"/>
              <w:spacing w:after="0" w:line="240" w:lineRule="auto"/>
              <w:jc w:val="center"/>
            </w:pPr>
            <w:r w:rsidRPr="00A42ED3">
              <w:t>5</w:t>
            </w:r>
          </w:p>
          <w:p w:rsidR="00A42ED3" w:rsidRPr="00A42ED3" w:rsidRDefault="00A42ED3" w:rsidP="0019523E">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A42ED3" w:rsidRDefault="00A42ED3" w:rsidP="0045358A">
            <w:pPr>
              <w:snapToGrid w:val="0"/>
              <w:spacing w:line="240" w:lineRule="auto"/>
              <w:rPr>
                <w:b/>
              </w:rPr>
            </w:pPr>
            <w:r w:rsidRPr="00A42ED3">
              <w:t>INSTRUCTIONAL STRATEG</w:t>
            </w:r>
            <w:r w:rsidR="0045358A">
              <w:t xml:space="preserve">Y </w:t>
            </w:r>
            <w:r w:rsidR="00E75A16">
              <w:t>3</w:t>
            </w:r>
            <w:r w:rsidR="00735193">
              <w:t>_ Areas of Development Power</w:t>
            </w:r>
            <w:r>
              <w:t>Point Presentation, teacher introduces unit with overview information</w:t>
            </w:r>
          </w:p>
        </w:tc>
      </w:tr>
      <w:tr w:rsidR="0019523E" w:rsidTr="00A3149C">
        <w:trPr>
          <w:trHeight w:val="359"/>
        </w:trPr>
        <w:tc>
          <w:tcPr>
            <w:tcW w:w="923" w:type="dxa"/>
            <w:tcBorders>
              <w:top w:val="single" w:sz="4" w:space="0" w:color="000000"/>
              <w:left w:val="single" w:sz="4" w:space="0" w:color="000000"/>
              <w:bottom w:val="single" w:sz="4" w:space="0" w:color="000000"/>
            </w:tcBorders>
          </w:tcPr>
          <w:p w:rsidR="0019523E" w:rsidRDefault="0019523E" w:rsidP="00194156">
            <w:pPr>
              <w:snapToGrid w:val="0"/>
              <w:spacing w:after="0" w:line="240" w:lineRule="auto"/>
              <w:jc w:val="center"/>
            </w:pPr>
            <w:r w:rsidRPr="00A42ED3">
              <w:t>3</w:t>
            </w:r>
          </w:p>
          <w:p w:rsidR="0019523E" w:rsidRDefault="0019523E" w:rsidP="00194156">
            <w:pPr>
              <w:snapToGrid w:val="0"/>
              <w:spacing w:after="0" w:line="240" w:lineRule="auto"/>
              <w:jc w:val="center"/>
            </w:pPr>
            <w:r w:rsidRPr="00A42ED3">
              <w:t>4</w:t>
            </w:r>
          </w:p>
          <w:p w:rsidR="0019523E" w:rsidRDefault="0019523E" w:rsidP="00194156">
            <w:pPr>
              <w:snapToGrid w:val="0"/>
              <w:spacing w:after="0" w:line="240" w:lineRule="auto"/>
              <w:jc w:val="center"/>
            </w:pPr>
            <w:r w:rsidRPr="00A42ED3">
              <w:t>5</w:t>
            </w:r>
          </w:p>
          <w:p w:rsidR="0019523E" w:rsidRPr="00A42ED3" w:rsidRDefault="0019523E" w:rsidP="00194156">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19523E" w:rsidRDefault="0019523E" w:rsidP="0045358A">
            <w:pPr>
              <w:snapToGrid w:val="0"/>
              <w:spacing w:line="240" w:lineRule="auto"/>
              <w:rPr>
                <w:b/>
              </w:rPr>
            </w:pPr>
            <w:r w:rsidRPr="00A42ED3">
              <w:t>INSTRUCTIONAL STRATEG</w:t>
            </w:r>
            <w:r>
              <w:t>Y 4_ Summative Assessment 1_Areas of Development Case Study - Teacher instructs, directs, and assists with resources for areas of development case study</w:t>
            </w:r>
          </w:p>
        </w:tc>
      </w:tr>
      <w:tr w:rsidR="0019523E" w:rsidTr="00A3149C">
        <w:trPr>
          <w:trHeight w:val="359"/>
        </w:trPr>
        <w:tc>
          <w:tcPr>
            <w:tcW w:w="923" w:type="dxa"/>
            <w:tcBorders>
              <w:top w:val="single" w:sz="4" w:space="0" w:color="000000"/>
              <w:left w:val="single" w:sz="4" w:space="0" w:color="000000"/>
              <w:bottom w:val="single" w:sz="4" w:space="0" w:color="000000"/>
            </w:tcBorders>
          </w:tcPr>
          <w:p w:rsidR="0019523E" w:rsidRDefault="0019523E" w:rsidP="00194156">
            <w:pPr>
              <w:snapToGrid w:val="0"/>
              <w:spacing w:after="0" w:line="240" w:lineRule="auto"/>
              <w:jc w:val="center"/>
            </w:pPr>
            <w:r w:rsidRPr="00A42ED3">
              <w:t>3</w:t>
            </w:r>
          </w:p>
          <w:p w:rsidR="0019523E" w:rsidRDefault="0019523E" w:rsidP="00194156">
            <w:pPr>
              <w:snapToGrid w:val="0"/>
              <w:spacing w:after="0" w:line="240" w:lineRule="auto"/>
              <w:jc w:val="center"/>
            </w:pPr>
            <w:r w:rsidRPr="00A42ED3">
              <w:t>4</w:t>
            </w:r>
          </w:p>
          <w:p w:rsidR="0019523E" w:rsidRDefault="0019523E" w:rsidP="00194156">
            <w:pPr>
              <w:snapToGrid w:val="0"/>
              <w:spacing w:after="0" w:line="240" w:lineRule="auto"/>
              <w:jc w:val="center"/>
            </w:pPr>
            <w:r w:rsidRPr="00A42ED3">
              <w:t>5</w:t>
            </w:r>
          </w:p>
          <w:p w:rsidR="0019523E" w:rsidRPr="00A42ED3" w:rsidRDefault="0019523E" w:rsidP="00194156">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19523E" w:rsidRDefault="0019523E" w:rsidP="00A42ED3">
            <w:pPr>
              <w:snapToGrid w:val="0"/>
              <w:spacing w:line="240" w:lineRule="auto"/>
              <w:rPr>
                <w:b/>
              </w:rPr>
            </w:pPr>
            <w:r>
              <w:t xml:space="preserve">INSTRUCTIONAL STRATEGY 5_ </w:t>
            </w:r>
            <w:r w:rsidRPr="00A3149C">
              <w:t xml:space="preserve">Teacher introduces and gives directions for book report, </w:t>
            </w:r>
            <w:r w:rsidRPr="00A3149C">
              <w:rPr>
                <w:u w:val="single"/>
              </w:rPr>
              <w:t>Please, Stop Laughing at Me</w:t>
            </w:r>
            <w:r>
              <w:rPr>
                <w:u w:val="single"/>
              </w:rPr>
              <w:t xml:space="preserve">.  </w:t>
            </w:r>
            <w:r>
              <w:t xml:space="preserve">Evaluate book reports using the Book Report Rubric for </w:t>
            </w:r>
            <w:r w:rsidRPr="00A3149C">
              <w:rPr>
                <w:u w:val="single"/>
              </w:rPr>
              <w:t>Please, Stop Laughing at Me</w:t>
            </w:r>
          </w:p>
        </w:tc>
      </w:tr>
      <w:tr w:rsidR="00312AD6" w:rsidTr="00A3149C">
        <w:trPr>
          <w:trHeight w:val="466"/>
        </w:trPr>
        <w:tc>
          <w:tcPr>
            <w:tcW w:w="923" w:type="dxa"/>
            <w:tcBorders>
              <w:top w:val="single" w:sz="4" w:space="0" w:color="000000"/>
              <w:left w:val="single" w:sz="4" w:space="0" w:color="000000"/>
              <w:bottom w:val="single" w:sz="4" w:space="0" w:color="000000"/>
            </w:tcBorders>
          </w:tcPr>
          <w:p w:rsidR="00312AD6" w:rsidRDefault="00312AD6" w:rsidP="0019523E">
            <w:pPr>
              <w:snapToGrid w:val="0"/>
              <w:spacing w:after="0" w:line="240" w:lineRule="auto"/>
              <w:rPr>
                <w:b/>
              </w:rPr>
            </w:pPr>
            <w:r>
              <w:rPr>
                <w:b/>
              </w:rPr>
              <w:t>Obj. #</w:t>
            </w:r>
          </w:p>
        </w:tc>
        <w:tc>
          <w:tcPr>
            <w:tcW w:w="12263" w:type="dxa"/>
            <w:gridSpan w:val="8"/>
            <w:tcBorders>
              <w:top w:val="single" w:sz="4" w:space="0" w:color="000000"/>
              <w:left w:val="single" w:sz="4" w:space="0" w:color="000000"/>
              <w:bottom w:val="single" w:sz="4" w:space="0" w:color="000000"/>
              <w:right w:val="single" w:sz="4" w:space="0" w:color="000000"/>
            </w:tcBorders>
          </w:tcPr>
          <w:p w:rsidR="00312AD6" w:rsidRPr="00A42ED3" w:rsidRDefault="00312AD6" w:rsidP="00A42ED3">
            <w:pPr>
              <w:snapToGrid w:val="0"/>
              <w:spacing w:line="240" w:lineRule="auto"/>
              <w:rPr>
                <w:b/>
                <w:sz w:val="18"/>
              </w:rPr>
            </w:pPr>
            <w:r>
              <w:rPr>
                <w:b/>
              </w:rPr>
              <w:t xml:space="preserve">INSTRUCTIONAL ACTIVITIES: </w:t>
            </w:r>
            <w:r>
              <w:rPr>
                <w:b/>
                <w:sz w:val="18"/>
              </w:rPr>
              <w:t>(What Students Do)</w:t>
            </w:r>
          </w:p>
        </w:tc>
      </w:tr>
      <w:tr w:rsidR="00A3149C" w:rsidTr="00A3149C">
        <w:trPr>
          <w:trHeight w:val="466"/>
        </w:trPr>
        <w:tc>
          <w:tcPr>
            <w:tcW w:w="923" w:type="dxa"/>
            <w:tcBorders>
              <w:top w:val="single" w:sz="4" w:space="0" w:color="000000"/>
              <w:left w:val="single" w:sz="4" w:space="0" w:color="000000"/>
              <w:bottom w:val="single" w:sz="4" w:space="0" w:color="000000"/>
            </w:tcBorders>
          </w:tcPr>
          <w:p w:rsidR="00A3149C" w:rsidRDefault="00A3149C" w:rsidP="0019523E">
            <w:pPr>
              <w:pStyle w:val="Standard"/>
              <w:snapToGrid w:val="0"/>
              <w:spacing w:after="0" w:line="240" w:lineRule="auto"/>
              <w:jc w:val="center"/>
            </w:pPr>
            <w:r>
              <w:t>1</w:t>
            </w:r>
          </w:p>
        </w:tc>
        <w:tc>
          <w:tcPr>
            <w:tcW w:w="12263" w:type="dxa"/>
            <w:gridSpan w:val="8"/>
            <w:tcBorders>
              <w:top w:val="single" w:sz="4" w:space="0" w:color="000000"/>
              <w:left w:val="single" w:sz="4" w:space="0" w:color="000000"/>
              <w:bottom w:val="single" w:sz="4" w:space="0" w:color="000000"/>
              <w:right w:val="single" w:sz="4" w:space="0" w:color="000000"/>
            </w:tcBorders>
          </w:tcPr>
          <w:p w:rsidR="00A3149C" w:rsidRDefault="00C54156" w:rsidP="00A3149C">
            <w:pPr>
              <w:pStyle w:val="Standard"/>
              <w:snapToGrid w:val="0"/>
              <w:spacing w:line="240" w:lineRule="auto"/>
            </w:pPr>
            <w:r>
              <w:t>INSTRUCTIONAL ACTIVITY 1</w:t>
            </w:r>
            <w:r w:rsidR="00A3149C">
              <w:t>_ Formative Assessment 1_Theorist Research and PowerPoint Presentation</w:t>
            </w:r>
            <w:r>
              <w:t xml:space="preserve"> - </w:t>
            </w:r>
            <w:r w:rsidRPr="004462C4">
              <w:t xml:space="preserve">Students research and prepare PowerPoint Presentation on selected theorist.  </w:t>
            </w:r>
            <w:r>
              <w:t>I</w:t>
            </w:r>
            <w:r w:rsidRPr="004462C4">
              <w:t>ndividual/group research and presentation on selected theorists.</w:t>
            </w:r>
            <w:r>
              <w:t xml:space="preserve">  </w:t>
            </w:r>
            <w:r w:rsidRPr="004462C4">
              <w:t>Include questions for other students to answer.</w:t>
            </w:r>
            <w:r>
              <w:t xml:space="preserve">      </w:t>
            </w:r>
          </w:p>
        </w:tc>
      </w:tr>
      <w:tr w:rsidR="00A3149C" w:rsidTr="00A3149C">
        <w:trPr>
          <w:trHeight w:val="466"/>
        </w:trPr>
        <w:tc>
          <w:tcPr>
            <w:tcW w:w="923" w:type="dxa"/>
            <w:tcBorders>
              <w:top w:val="single" w:sz="4" w:space="0" w:color="000000"/>
              <w:left w:val="single" w:sz="4" w:space="0" w:color="000000"/>
              <w:bottom w:val="single" w:sz="4" w:space="0" w:color="000000"/>
            </w:tcBorders>
          </w:tcPr>
          <w:p w:rsidR="00A3149C" w:rsidRDefault="00A3149C" w:rsidP="0019523E">
            <w:pPr>
              <w:pStyle w:val="Standard"/>
              <w:snapToGrid w:val="0"/>
              <w:spacing w:after="0" w:line="240" w:lineRule="auto"/>
              <w:jc w:val="center"/>
            </w:pPr>
            <w:r>
              <w:t>2</w:t>
            </w:r>
          </w:p>
        </w:tc>
        <w:tc>
          <w:tcPr>
            <w:tcW w:w="12263" w:type="dxa"/>
            <w:gridSpan w:val="8"/>
            <w:tcBorders>
              <w:top w:val="single" w:sz="4" w:space="0" w:color="000000"/>
              <w:left w:val="single" w:sz="4" w:space="0" w:color="000000"/>
              <w:bottom w:val="single" w:sz="4" w:space="0" w:color="000000"/>
              <w:right w:val="single" w:sz="4" w:space="0" w:color="000000"/>
            </w:tcBorders>
          </w:tcPr>
          <w:p w:rsidR="00A3149C" w:rsidRDefault="00C54156" w:rsidP="00A3149C">
            <w:pPr>
              <w:pStyle w:val="Standard"/>
              <w:snapToGrid w:val="0"/>
              <w:spacing w:line="240" w:lineRule="auto"/>
            </w:pPr>
            <w:r>
              <w:t xml:space="preserve">INSTRUCTIONAL ACTIVITY </w:t>
            </w:r>
            <w:r w:rsidR="00E75A16">
              <w:t>2</w:t>
            </w:r>
            <w:r w:rsidR="00A3149C">
              <w:t>_ Formative Assessment 2_Multiple Intelligences and Brain Development</w:t>
            </w:r>
            <w:r w:rsidR="00E75A16">
              <w:t xml:space="preserve"> - Create a section of a graphic organizer to be displayed in class on multiple intelligences or brain development</w:t>
            </w:r>
          </w:p>
        </w:tc>
      </w:tr>
      <w:tr w:rsidR="0019523E" w:rsidTr="00A3149C">
        <w:trPr>
          <w:trHeight w:val="466"/>
        </w:trPr>
        <w:tc>
          <w:tcPr>
            <w:tcW w:w="923" w:type="dxa"/>
            <w:tcBorders>
              <w:top w:val="single" w:sz="4" w:space="0" w:color="000000"/>
              <w:left w:val="single" w:sz="4" w:space="0" w:color="000000"/>
              <w:bottom w:val="single" w:sz="4" w:space="0" w:color="000000"/>
            </w:tcBorders>
          </w:tcPr>
          <w:p w:rsidR="0019523E" w:rsidRDefault="0019523E" w:rsidP="00194156">
            <w:pPr>
              <w:snapToGrid w:val="0"/>
              <w:spacing w:after="0" w:line="240" w:lineRule="auto"/>
              <w:jc w:val="center"/>
            </w:pPr>
            <w:r w:rsidRPr="00A42ED3">
              <w:t>3</w:t>
            </w:r>
          </w:p>
          <w:p w:rsidR="0019523E" w:rsidRDefault="0019523E" w:rsidP="00194156">
            <w:pPr>
              <w:snapToGrid w:val="0"/>
              <w:spacing w:after="0" w:line="240" w:lineRule="auto"/>
              <w:jc w:val="center"/>
            </w:pPr>
            <w:r w:rsidRPr="00A42ED3">
              <w:t>4</w:t>
            </w:r>
          </w:p>
          <w:p w:rsidR="0019523E" w:rsidRDefault="0019523E" w:rsidP="00194156">
            <w:pPr>
              <w:snapToGrid w:val="0"/>
              <w:spacing w:after="0" w:line="240" w:lineRule="auto"/>
              <w:jc w:val="center"/>
            </w:pPr>
            <w:r w:rsidRPr="00A42ED3">
              <w:t>5</w:t>
            </w:r>
          </w:p>
          <w:p w:rsidR="0019523E" w:rsidRPr="00A42ED3" w:rsidRDefault="0019523E" w:rsidP="00194156">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19523E" w:rsidRDefault="0019523E" w:rsidP="00A3149C">
            <w:pPr>
              <w:pStyle w:val="Standard"/>
              <w:snapToGrid w:val="0"/>
              <w:spacing w:line="240" w:lineRule="auto"/>
            </w:pPr>
            <w:r>
              <w:t>INSTRUCTIONAL ACTIVITY 3_ Students view Areas of Development PowerPoint Presentation</w:t>
            </w:r>
          </w:p>
        </w:tc>
      </w:tr>
      <w:tr w:rsidR="0019523E" w:rsidTr="00A3149C">
        <w:trPr>
          <w:trHeight w:val="466"/>
        </w:trPr>
        <w:tc>
          <w:tcPr>
            <w:tcW w:w="923" w:type="dxa"/>
            <w:tcBorders>
              <w:top w:val="single" w:sz="4" w:space="0" w:color="000000"/>
              <w:left w:val="single" w:sz="4" w:space="0" w:color="000000"/>
              <w:bottom w:val="single" w:sz="4" w:space="0" w:color="000000"/>
            </w:tcBorders>
          </w:tcPr>
          <w:p w:rsidR="0019523E" w:rsidRDefault="0019523E" w:rsidP="00194156">
            <w:pPr>
              <w:snapToGrid w:val="0"/>
              <w:spacing w:after="0" w:line="240" w:lineRule="auto"/>
              <w:jc w:val="center"/>
            </w:pPr>
            <w:r w:rsidRPr="00A42ED3">
              <w:t>3</w:t>
            </w:r>
          </w:p>
          <w:p w:rsidR="0019523E" w:rsidRDefault="0019523E" w:rsidP="00194156">
            <w:pPr>
              <w:snapToGrid w:val="0"/>
              <w:spacing w:after="0" w:line="240" w:lineRule="auto"/>
              <w:jc w:val="center"/>
            </w:pPr>
            <w:r w:rsidRPr="00A42ED3">
              <w:t>4</w:t>
            </w:r>
          </w:p>
          <w:p w:rsidR="0019523E" w:rsidRDefault="0019523E" w:rsidP="00194156">
            <w:pPr>
              <w:snapToGrid w:val="0"/>
              <w:spacing w:after="0" w:line="240" w:lineRule="auto"/>
              <w:jc w:val="center"/>
            </w:pPr>
            <w:r w:rsidRPr="00A42ED3">
              <w:t>5</w:t>
            </w:r>
          </w:p>
          <w:p w:rsidR="0019523E" w:rsidRPr="00A42ED3" w:rsidRDefault="0019523E" w:rsidP="00194156">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19523E" w:rsidRDefault="0019523E" w:rsidP="00E75A16">
            <w:pPr>
              <w:pStyle w:val="NoSpacing"/>
            </w:pPr>
            <w:r>
              <w:t>INSTRUCTIONAL ACTIVITY 4_ Summative Assessment _Areas of Development Case Study - Students through a case study will investigate how the areas of development are interrelated and how caregivers can encourage positive growth.</w:t>
            </w:r>
          </w:p>
        </w:tc>
      </w:tr>
      <w:tr w:rsidR="0019523E" w:rsidTr="00A3149C">
        <w:trPr>
          <w:trHeight w:val="466"/>
        </w:trPr>
        <w:tc>
          <w:tcPr>
            <w:tcW w:w="923" w:type="dxa"/>
            <w:tcBorders>
              <w:top w:val="single" w:sz="4" w:space="0" w:color="000000"/>
              <w:left w:val="single" w:sz="4" w:space="0" w:color="000000"/>
              <w:bottom w:val="single" w:sz="4" w:space="0" w:color="000000"/>
            </w:tcBorders>
          </w:tcPr>
          <w:p w:rsidR="0019523E" w:rsidRDefault="0019523E" w:rsidP="00194156">
            <w:pPr>
              <w:snapToGrid w:val="0"/>
              <w:spacing w:after="0" w:line="240" w:lineRule="auto"/>
              <w:jc w:val="center"/>
            </w:pPr>
            <w:r w:rsidRPr="00A42ED3">
              <w:lastRenderedPageBreak/>
              <w:t>3</w:t>
            </w:r>
          </w:p>
          <w:p w:rsidR="0019523E" w:rsidRDefault="0019523E" w:rsidP="00194156">
            <w:pPr>
              <w:snapToGrid w:val="0"/>
              <w:spacing w:after="0" w:line="240" w:lineRule="auto"/>
              <w:jc w:val="center"/>
            </w:pPr>
            <w:r w:rsidRPr="00A42ED3">
              <w:t>4</w:t>
            </w:r>
          </w:p>
          <w:p w:rsidR="0019523E" w:rsidRDefault="0019523E" w:rsidP="00194156">
            <w:pPr>
              <w:snapToGrid w:val="0"/>
              <w:spacing w:after="0" w:line="240" w:lineRule="auto"/>
              <w:jc w:val="center"/>
            </w:pPr>
            <w:r w:rsidRPr="00A42ED3">
              <w:t>5</w:t>
            </w:r>
          </w:p>
          <w:p w:rsidR="0019523E" w:rsidRPr="00A42ED3" w:rsidRDefault="0019523E" w:rsidP="00194156">
            <w:pPr>
              <w:snapToGrid w:val="0"/>
              <w:spacing w:after="0" w:line="240" w:lineRule="auto"/>
              <w:jc w:val="center"/>
            </w:pPr>
            <w:r w:rsidRPr="00A42ED3">
              <w:t>6</w:t>
            </w:r>
          </w:p>
        </w:tc>
        <w:tc>
          <w:tcPr>
            <w:tcW w:w="12263" w:type="dxa"/>
            <w:gridSpan w:val="8"/>
            <w:tcBorders>
              <w:top w:val="single" w:sz="4" w:space="0" w:color="000000"/>
              <w:left w:val="single" w:sz="4" w:space="0" w:color="000000"/>
              <w:bottom w:val="single" w:sz="4" w:space="0" w:color="000000"/>
              <w:right w:val="single" w:sz="4" w:space="0" w:color="000000"/>
            </w:tcBorders>
          </w:tcPr>
          <w:p w:rsidR="0019523E" w:rsidRDefault="0019523E" w:rsidP="00C54156">
            <w:pPr>
              <w:pStyle w:val="Standard"/>
              <w:snapToGrid w:val="0"/>
              <w:spacing w:line="240" w:lineRule="auto"/>
            </w:pPr>
            <w:r>
              <w:t xml:space="preserve">INSTRUCTIONAL ACTIVITY 5_ Students will read the book, </w:t>
            </w:r>
            <w:r>
              <w:rPr>
                <w:u w:val="single"/>
              </w:rPr>
              <w:t>Please Stop Laughing at Me</w:t>
            </w:r>
            <w:r>
              <w:t xml:space="preserve"> and write a book report and explain how the areas of development are interrelated.  </w:t>
            </w:r>
          </w:p>
        </w:tc>
      </w:tr>
      <w:tr w:rsidR="00A3149C" w:rsidTr="00A3149C">
        <w:trPr>
          <w:trHeight w:val="466"/>
        </w:trPr>
        <w:tc>
          <w:tcPr>
            <w:tcW w:w="923" w:type="dxa"/>
            <w:tcBorders>
              <w:top w:val="single" w:sz="4" w:space="0" w:color="000000"/>
              <w:left w:val="single" w:sz="4" w:space="0" w:color="000000"/>
              <w:bottom w:val="single" w:sz="4" w:space="0" w:color="000000"/>
            </w:tcBorders>
          </w:tcPr>
          <w:p w:rsidR="00A3149C" w:rsidRDefault="00A3149C" w:rsidP="00A3149C">
            <w:pPr>
              <w:pStyle w:val="Standard"/>
              <w:snapToGrid w:val="0"/>
              <w:spacing w:line="240" w:lineRule="auto"/>
              <w:jc w:val="center"/>
            </w:pPr>
          </w:p>
        </w:tc>
        <w:tc>
          <w:tcPr>
            <w:tcW w:w="12263" w:type="dxa"/>
            <w:gridSpan w:val="8"/>
            <w:tcBorders>
              <w:top w:val="single" w:sz="4" w:space="0" w:color="000000"/>
              <w:left w:val="single" w:sz="4" w:space="0" w:color="000000"/>
              <w:bottom w:val="single" w:sz="4" w:space="0" w:color="000000"/>
              <w:right w:val="single" w:sz="4" w:space="0" w:color="000000"/>
            </w:tcBorders>
          </w:tcPr>
          <w:p w:rsidR="00A3149C" w:rsidRDefault="00A3149C" w:rsidP="00716242">
            <w:pPr>
              <w:pStyle w:val="Standard"/>
              <w:snapToGrid w:val="0"/>
              <w:spacing w:after="0" w:line="240" w:lineRule="auto"/>
              <w:rPr>
                <w:b/>
              </w:rPr>
            </w:pPr>
            <w:r>
              <w:rPr>
                <w:b/>
              </w:rPr>
              <w:t>UNIT RESOURCES: (include internet addresses for linking)</w:t>
            </w:r>
          </w:p>
          <w:p w:rsidR="00716242" w:rsidRDefault="00716242" w:rsidP="00716242">
            <w:pPr>
              <w:pStyle w:val="Standard"/>
              <w:spacing w:after="0" w:line="240" w:lineRule="auto"/>
              <w:rPr>
                <w:b/>
              </w:rPr>
            </w:pPr>
          </w:p>
          <w:p w:rsidR="00A3149C" w:rsidRPr="00E36FC9" w:rsidRDefault="00A3149C" w:rsidP="00A3149C">
            <w:pPr>
              <w:pStyle w:val="Standard"/>
              <w:spacing w:line="240" w:lineRule="auto"/>
              <w:rPr>
                <w:b/>
              </w:rPr>
            </w:pPr>
            <w:r w:rsidRPr="00E36FC9">
              <w:rPr>
                <w:b/>
              </w:rPr>
              <w:t>Internet resources:</w:t>
            </w:r>
          </w:p>
          <w:p w:rsidR="00A3149C" w:rsidRDefault="00837A73" w:rsidP="00A3149C">
            <w:pPr>
              <w:pStyle w:val="Standard"/>
              <w:spacing w:line="240" w:lineRule="auto"/>
            </w:pPr>
            <w:hyperlink r:id="rId8" w:history="1">
              <w:r w:rsidR="00A3149C">
                <w:t>www.cfw.tufts.edu</w:t>
              </w:r>
            </w:hyperlink>
            <w:r w:rsidR="00C54156">
              <w:t xml:space="preserve"> </w:t>
            </w:r>
            <w:hyperlink r:id="rId9" w:history="1">
              <w:r w:rsidR="00A3149C">
                <w:t xml:space="preserve"> (1/18/2013)</w:t>
              </w:r>
            </w:hyperlink>
          </w:p>
          <w:p w:rsidR="00A3149C" w:rsidRDefault="00837A73" w:rsidP="00A3149C">
            <w:pPr>
              <w:pStyle w:val="Standard"/>
              <w:spacing w:line="240" w:lineRule="auto"/>
            </w:pPr>
            <w:hyperlink r:id="rId10" w:history="1">
              <w:r w:rsidR="00A3149C">
                <w:t>www.brainline.org</w:t>
              </w:r>
            </w:hyperlink>
            <w:r w:rsidR="00A3149C">
              <w:t xml:space="preserve"> </w:t>
            </w:r>
            <w:hyperlink r:id="rId11" w:history="1">
              <w:r w:rsidR="00A3149C">
                <w:t xml:space="preserve"> (1/18/2013</w:t>
              </w:r>
            </w:hyperlink>
          </w:p>
          <w:p w:rsidR="00A3149C" w:rsidRDefault="00837A73" w:rsidP="00A3149C">
            <w:pPr>
              <w:pStyle w:val="Standard"/>
              <w:spacing w:line="240" w:lineRule="auto"/>
            </w:pPr>
            <w:hyperlink r:id="rId12" w:history="1">
              <w:r w:rsidR="00A3149C">
                <w:t>www.infed.org/thinkers/gardner</w:t>
              </w:r>
            </w:hyperlink>
            <w:hyperlink r:id="rId13" w:history="1">
              <w:r w:rsidR="00A3149C">
                <w:t xml:space="preserve"> 91/18/2013)</w:t>
              </w:r>
            </w:hyperlink>
          </w:p>
          <w:p w:rsidR="00A3149C" w:rsidRDefault="00837A73" w:rsidP="00A3149C">
            <w:pPr>
              <w:pStyle w:val="Standard"/>
              <w:spacing w:line="240" w:lineRule="auto"/>
            </w:pPr>
            <w:hyperlink r:id="rId14" w:history="1">
              <w:r w:rsidR="00A3149C">
                <w:t>www.tecweb.org</w:t>
              </w:r>
            </w:hyperlink>
            <w:hyperlink r:id="rId15" w:history="1">
              <w:r w:rsidR="00A3149C">
                <w:t xml:space="preserve"> (Howard Gardner) (1/18/2013)</w:t>
              </w:r>
            </w:hyperlink>
          </w:p>
          <w:p w:rsidR="00A3149C" w:rsidRDefault="00A3149C" w:rsidP="00A3149C">
            <w:pPr>
              <w:pStyle w:val="Standard"/>
              <w:spacing w:line="240" w:lineRule="auto"/>
            </w:pPr>
            <w:r>
              <w:t>thirteen.org/edonline/concept.2class/mi/index (1/18/2013)</w:t>
            </w:r>
          </w:p>
          <w:p w:rsidR="00A3149C" w:rsidRDefault="00A3149C" w:rsidP="00A3149C">
            <w:pPr>
              <w:pStyle w:val="Standard"/>
              <w:spacing w:line="240" w:lineRule="auto"/>
            </w:pPr>
            <w:r>
              <w:t>www.uen.org/lesson plan  (developmental theorists)(1/18/2013)</w:t>
            </w:r>
          </w:p>
          <w:p w:rsidR="00A3149C" w:rsidRDefault="00837A73" w:rsidP="00A3149C">
            <w:pPr>
              <w:pStyle w:val="Standard"/>
              <w:spacing w:line="240" w:lineRule="auto"/>
            </w:pPr>
            <w:hyperlink r:id="rId16" w:history="1">
              <w:r w:rsidR="00A3149C">
                <w:t>www.del.wa.gov/publications/development/docs/guidelines.pdf</w:t>
              </w:r>
            </w:hyperlink>
            <w:hyperlink r:id="rId17" w:history="1">
              <w:r w:rsidR="00A3149C">
                <w:t xml:space="preserve"> (areas of development) (1/18/2013)</w:t>
              </w:r>
            </w:hyperlink>
          </w:p>
          <w:p w:rsidR="00A3149C" w:rsidRDefault="00A3149C" w:rsidP="00A3149C">
            <w:pPr>
              <w:pStyle w:val="Standard"/>
              <w:spacing w:line="240" w:lineRule="auto"/>
            </w:pPr>
            <w:r>
              <w:t>www.brightfuturesforfamilies.org (areas of development) (1/18/2013)</w:t>
            </w:r>
          </w:p>
          <w:p w:rsidR="00A3149C" w:rsidRDefault="00837A73" w:rsidP="00A3149C">
            <w:pPr>
              <w:pStyle w:val="Standard"/>
              <w:spacing w:line="240" w:lineRule="auto"/>
            </w:pPr>
            <w:hyperlink r:id="rId18" w:history="1">
              <w:r w:rsidR="00A3149C">
                <w:t>www.babycenter.com</w:t>
              </w:r>
            </w:hyperlink>
            <w:r w:rsidR="00A3149C">
              <w:t xml:space="preserve"> (big kid) (1/18/2013)</w:t>
            </w:r>
          </w:p>
          <w:p w:rsidR="00A3149C" w:rsidRDefault="00A3149C" w:rsidP="00A3149C">
            <w:pPr>
              <w:pStyle w:val="Standard"/>
              <w:spacing w:line="240" w:lineRule="auto"/>
            </w:pPr>
            <w:r>
              <w:t xml:space="preserve">Book:  </w:t>
            </w:r>
            <w:r>
              <w:rPr>
                <w:u w:val="single"/>
              </w:rPr>
              <w:t>Please Stop Laughing At Me</w:t>
            </w:r>
            <w:r>
              <w:t>, Jodi Blanco</w:t>
            </w:r>
          </w:p>
          <w:p w:rsidR="00A3149C" w:rsidRDefault="00A3149C" w:rsidP="00A3149C">
            <w:pPr>
              <w:pStyle w:val="Standard"/>
              <w:spacing w:line="240" w:lineRule="auto"/>
            </w:pPr>
            <w:r>
              <w:t xml:space="preserve">Book:  </w:t>
            </w:r>
            <w:r>
              <w:rPr>
                <w:u w:val="single"/>
              </w:rPr>
              <w:t>Please Stop Laughing At Us</w:t>
            </w:r>
            <w:r>
              <w:t>, Jodi Blanco (teacher resource)</w:t>
            </w:r>
          </w:p>
          <w:p w:rsidR="00716242" w:rsidRDefault="00716242" w:rsidP="00716242">
            <w:pPr>
              <w:pStyle w:val="Standard"/>
              <w:spacing w:after="0" w:line="240" w:lineRule="auto"/>
              <w:rPr>
                <w:b/>
              </w:rPr>
            </w:pPr>
          </w:p>
          <w:p w:rsidR="00A3149C" w:rsidRPr="00E36FC9" w:rsidRDefault="00A3149C" w:rsidP="00A3149C">
            <w:pPr>
              <w:pStyle w:val="Standard"/>
              <w:spacing w:line="240" w:lineRule="auto"/>
              <w:rPr>
                <w:b/>
              </w:rPr>
            </w:pPr>
            <w:r w:rsidRPr="00E36FC9">
              <w:rPr>
                <w:b/>
              </w:rPr>
              <w:t>DVDS from Magna:</w:t>
            </w:r>
          </w:p>
          <w:p w:rsidR="00A3149C" w:rsidRDefault="00A3149C" w:rsidP="00A3149C">
            <w:pPr>
              <w:pStyle w:val="Standard"/>
              <w:spacing w:line="240" w:lineRule="auto"/>
            </w:pPr>
            <w:r>
              <w:t>“Middle Childhood, Social and Emotional Development”</w:t>
            </w:r>
          </w:p>
          <w:p w:rsidR="00A3149C" w:rsidRDefault="00A3149C" w:rsidP="00A3149C">
            <w:pPr>
              <w:pStyle w:val="Standard"/>
              <w:spacing w:line="240" w:lineRule="auto"/>
            </w:pPr>
            <w:r>
              <w:t>“Middle Childhood, Physical Growth and Development”</w:t>
            </w:r>
          </w:p>
          <w:p w:rsidR="00A3149C" w:rsidRDefault="00A3149C" w:rsidP="00A3149C">
            <w:pPr>
              <w:pStyle w:val="Standard"/>
              <w:spacing w:line="240" w:lineRule="auto"/>
            </w:pPr>
            <w:r>
              <w:lastRenderedPageBreak/>
              <w:t>“Middle Childhood, Cognitive and Language Development”</w:t>
            </w:r>
          </w:p>
          <w:p w:rsidR="00A3149C" w:rsidRDefault="00A3149C" w:rsidP="00716242">
            <w:pPr>
              <w:pStyle w:val="Standard"/>
              <w:snapToGrid w:val="0"/>
              <w:spacing w:after="0" w:line="240" w:lineRule="auto"/>
            </w:pPr>
          </w:p>
          <w:p w:rsidR="00716242" w:rsidRPr="006810DE" w:rsidRDefault="00716242" w:rsidP="00716242">
            <w:pPr>
              <w:shd w:val="clear" w:color="auto" w:fill="FFFFFF"/>
              <w:spacing w:after="0" w:line="240" w:lineRule="auto"/>
              <w:rPr>
                <w:rFonts w:eastAsia="Times New Roman" w:cs="Arial"/>
                <w:bCs/>
                <w:color w:val="222222"/>
              </w:rPr>
            </w:pPr>
            <w:r w:rsidRPr="006810DE">
              <w:rPr>
                <w:rFonts w:eastAsia="Times New Roman" w:cs="Arial"/>
                <w:b/>
                <w:bCs/>
                <w:color w:val="222222"/>
              </w:rPr>
              <w:t>CCSS:</w:t>
            </w:r>
            <w:r w:rsidRPr="006810DE">
              <w:rPr>
                <w:rFonts w:eastAsia="Times New Roman" w:cs="Arial"/>
                <w:b/>
                <w:bCs/>
                <w:color w:val="222222"/>
              </w:rPr>
              <w:tab/>
              <w:t>Common Core State Standards (CCSS),</w:t>
            </w:r>
            <w:r w:rsidRPr="006810DE">
              <w:rPr>
                <w:rFonts w:eastAsia="Times New Roman" w:cs="Arial"/>
                <w:bCs/>
                <w:color w:val="222222"/>
              </w:rPr>
              <w:t xml:space="preserve"> accessed May 17, 2013, from http://www.corestandards.org/</w:t>
            </w:r>
          </w:p>
          <w:p w:rsidR="00716242" w:rsidRDefault="00716242" w:rsidP="00716242">
            <w:pPr>
              <w:shd w:val="clear" w:color="auto" w:fill="FFFFFF"/>
              <w:spacing w:before="100" w:beforeAutospacing="1" w:after="0" w:line="240" w:lineRule="auto"/>
              <w:rPr>
                <w:rFonts w:eastAsia="Times New Roman" w:cs="Arial"/>
                <w:color w:val="1155CC"/>
                <w:u w:val="single"/>
              </w:rPr>
            </w:pPr>
            <w:r w:rsidRPr="00ED27A3">
              <w:rPr>
                <w:rFonts w:eastAsia="Times New Roman" w:cs="Arial"/>
                <w:b/>
                <w:bCs/>
                <w:color w:val="222222"/>
              </w:rPr>
              <w:t xml:space="preserve">CCTC: </w:t>
            </w:r>
            <w:r w:rsidRPr="00ED27A3">
              <w:rPr>
                <w:rFonts w:eastAsia="Times New Roman" w:cs="Arial"/>
                <w:b/>
                <w:bCs/>
                <w:color w:val="222222"/>
              </w:rPr>
              <w:tab/>
              <w:t>Common Career Technical Core (CCTC)</w:t>
            </w:r>
            <w:r w:rsidRPr="00ED27A3">
              <w:rPr>
                <w:rFonts w:eastAsia="Times New Roman" w:cs="Arial"/>
                <w:color w:val="222222"/>
              </w:rPr>
              <w:t xml:space="preserve">, accessed May 17, 2013 from </w:t>
            </w:r>
            <w:hyperlink r:id="rId19" w:tgtFrame="_blank" w:history="1">
              <w:r w:rsidRPr="00ED27A3">
                <w:rPr>
                  <w:rFonts w:eastAsia="Times New Roman" w:cs="Arial"/>
                  <w:color w:val="1155CC"/>
                  <w:u w:val="single"/>
                </w:rPr>
                <w:t>http://www.careertech.org/career-technical-education/cctc/info.html</w:t>
              </w:r>
            </w:hyperlink>
            <w:r>
              <w:rPr>
                <w:rFonts w:eastAsia="Times New Roman" w:cs="Arial"/>
                <w:color w:val="1155CC"/>
                <w:u w:val="single"/>
              </w:rPr>
              <w:t xml:space="preserve">  </w:t>
            </w:r>
          </w:p>
          <w:p w:rsidR="00716242" w:rsidRDefault="00716242" w:rsidP="00716242">
            <w:pPr>
              <w:spacing w:after="0" w:line="240" w:lineRule="auto"/>
            </w:pPr>
          </w:p>
          <w:p w:rsidR="00716242" w:rsidRPr="00ED27A3" w:rsidRDefault="00635E58" w:rsidP="00716242">
            <w:pPr>
              <w:spacing w:after="0" w:line="240" w:lineRule="auto"/>
            </w:pPr>
            <w:r>
              <w:rPr>
                <w:b/>
              </w:rPr>
              <w:t xml:space="preserve">NSFCSE:  </w:t>
            </w:r>
            <w:r w:rsidR="00716242" w:rsidRPr="00ED27A3">
              <w:rPr>
                <w:b/>
              </w:rPr>
              <w:t>National Standards for Family and Consumer Sciences Education</w:t>
            </w:r>
            <w:r w:rsidR="00716242" w:rsidRPr="00ED27A3">
              <w:t xml:space="preserve">:, accessed May 30, 2013 from </w:t>
            </w:r>
            <w:hyperlink r:id="rId20" w:history="1">
              <w:r w:rsidR="00716242" w:rsidRPr="00ED27A3">
                <w:rPr>
                  <w:rStyle w:val="Hyperlink"/>
                </w:rPr>
                <w:t>http://www.nasafacs.org/national-standards-home.html</w:t>
              </w:r>
            </w:hyperlink>
          </w:p>
          <w:p w:rsidR="00716242" w:rsidRDefault="00716242" w:rsidP="00A3149C">
            <w:pPr>
              <w:pStyle w:val="Standard"/>
              <w:snapToGrid w:val="0"/>
              <w:spacing w:line="240" w:lineRule="auto"/>
            </w:pP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84.2 - Child Development Theorists, </w:t>
            </w:r>
            <w:r w:rsidRPr="00D17E24">
              <w:rPr>
                <w:rStyle w:val="info"/>
                <w:rFonts w:ascii="Calibri" w:hAnsi="Calibri"/>
                <w:b w:val="0"/>
                <w:sz w:val="22"/>
                <w:szCs w:val="22"/>
                <w:lang w:eastAsia="zh-CN"/>
              </w:rPr>
              <w:t>Learning ZoneXpress, OWATONNA, MN, LEARNING ZONEXPRESS, 2009.  T</w:t>
            </w:r>
            <w:r w:rsidRPr="00D17E24">
              <w:rPr>
                <w:rFonts w:ascii="Calibri" w:hAnsi="Calibri"/>
                <w:b w:val="0"/>
                <w:sz w:val="22"/>
                <w:szCs w:val="22"/>
                <w:lang w:eastAsia="zh-CN"/>
              </w:rPr>
              <w:t>his program is a view of the major child development theorists, how the theories differ, and how more than one approach can be beneficial. Historical footage and photos are combined with candid documentary footage from day care centers in this program. Theorists presented include: Sigmund Freud; Maria Montessori; Arnold Gesell; Lev Vygotsky; Jean Piaget; Rudolf Dreikurs; Erik Erikson; Abraham Maslow; John Bowlby; B. F. Skinner; Benjamin Spock; Lawrence Kohlberg; T. Berry Brazelton; Diana Baumrind; Howard Gardner. Grades 9-adult. Teaching materials included. 21 minutes.</w:t>
            </w:r>
          </w:p>
          <w:p w:rsidR="00716242" w:rsidRPr="00C31FBB" w:rsidRDefault="00716242" w:rsidP="00716242">
            <w:pPr>
              <w:suppressAutoHyphens w:val="0"/>
              <w:spacing w:before="100" w:beforeAutospacing="1" w:after="100" w:afterAutospacing="1" w:line="240" w:lineRule="auto"/>
              <w:outlineLvl w:val="0"/>
              <w:rPr>
                <w:rFonts w:eastAsia="Times New Roman" w:cs="Times New Roman"/>
                <w:lang w:eastAsia="zh-CN"/>
              </w:rPr>
            </w:pPr>
            <w:r w:rsidRPr="00C31FBB">
              <w:rPr>
                <w:rFonts w:eastAsia="Times New Roman" w:cs="Times New Roman"/>
                <w:b/>
                <w:bCs/>
                <w:kern w:val="36"/>
                <w:lang w:eastAsia="zh-CN"/>
              </w:rPr>
              <w:t xml:space="preserve">Resources@MCCE - FCS 20.0200 A532 - </w:t>
            </w:r>
            <w:r w:rsidRPr="00C31FBB">
              <w:rPr>
                <w:rFonts w:eastAsia="Times New Roman" w:cs="Times New Roman"/>
                <w:b/>
                <w:bCs/>
                <w:lang w:eastAsia="zh-CN"/>
              </w:rPr>
              <w:t xml:space="preserve">50 Web-based Lesson Plans for Parenting &amp; Child Development, Updated 2006, </w:t>
            </w:r>
            <w:r w:rsidRPr="00C31FBB">
              <w:rPr>
                <w:rFonts w:eastAsia="Times New Roman" w:cs="Times New Roman"/>
                <w:lang w:eastAsia="zh-CN"/>
              </w:rPr>
              <w:t xml:space="preserve">Colleen Angel, OWATONNA, MN, LEARNING ZONEXPRESS, 2006.  This resource includes summary, web address, questions, and creative homework assignment or activity for each lesson. Topics covered: Child Development Basics; Theories &amp; Theorists; Growth &amp; Development; Pregnancy; Child Safety &amp; Child Health; Parenting. Grades 6-12.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CD ROM 5.1 - Ages &amp; Stages of Child Development Powerpoint: Newborn to School Age, </w:t>
            </w:r>
            <w:r w:rsidRPr="00D17E24">
              <w:rPr>
                <w:rStyle w:val="info"/>
                <w:rFonts w:ascii="Calibri" w:hAnsi="Calibri"/>
                <w:b w:val="0"/>
                <w:sz w:val="22"/>
                <w:szCs w:val="22"/>
                <w:lang w:eastAsia="zh-CN"/>
              </w:rPr>
              <w:t xml:space="preserve">Learning ZoneXpress, OWATONNA, MN, LEARNING ZONEXPRESS, 2006.  </w:t>
            </w:r>
            <w:r w:rsidRPr="00D17E24">
              <w:rPr>
                <w:rFonts w:ascii="Calibri" w:hAnsi="Calibri"/>
                <w:b w:val="0"/>
                <w:sz w:val="22"/>
                <w:szCs w:val="22"/>
                <w:lang w:eastAsia="zh-CN"/>
              </w:rPr>
              <w:t xml:space="preserve">Program designed to help students, childcare providers and educators to identify the physical, intellectual, emotional, social and moral characteristics of each developmental stage. Covers the types of growth and suggests stimulation of development in newborns, infants, toddlers, and preschoolers to school-age children. Slide design updated in 2010. Grades 9-adult.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80 - Preschoolers: Cognitive Development, </w:t>
            </w:r>
            <w:r w:rsidRPr="00D17E24">
              <w:rPr>
                <w:rStyle w:val="info"/>
                <w:rFonts w:ascii="Calibri" w:hAnsi="Calibri"/>
                <w:b w:val="0"/>
                <w:sz w:val="22"/>
                <w:szCs w:val="22"/>
                <w:lang w:eastAsia="zh-CN"/>
              </w:rPr>
              <w:t xml:space="preserve">Magna Systems, LAKE ZURICH, IL, MAGNA SYSTEMS, 2008.  </w:t>
            </w:r>
            <w:r w:rsidRPr="00D17E24">
              <w:rPr>
                <w:rFonts w:ascii="Calibri" w:hAnsi="Calibri"/>
                <w:b w:val="0"/>
                <w:sz w:val="22"/>
                <w:szCs w:val="22"/>
                <w:lang w:eastAsia="zh-CN"/>
              </w:rPr>
              <w:t xml:space="preserve">Using footage of preschoolers in the classroom, graphics and interviews with teachers and caregivers, this program delivers a detailed overview of the cognitive development that takes place between the ages of three and five. This program shows how the </w:t>
            </w:r>
            <w:r w:rsidRPr="00D17E24">
              <w:rPr>
                <w:rFonts w:ascii="Calibri" w:hAnsi="Calibri"/>
                <w:b w:val="0"/>
                <w:sz w:val="22"/>
                <w:szCs w:val="22"/>
                <w:lang w:eastAsia="zh-CN"/>
              </w:rPr>
              <w:lastRenderedPageBreak/>
              <w:t xml:space="preserve">brain grows neural bridges and strengthens a child?s intellect, widely studied developmental theories of cognitive development and how to encourage it and characteristics of preoperational thought. Also covered are areas of language development, how children use symbolic thought and how ?theory of the mind? helps preschoolers understand what the mind is and how it works. Demonstrates teaching methods to guide preschoolers to higher-order thinking skills. Audience: General, College. 24 minutes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80.1 - Infants: Cognitive Development, </w:t>
            </w:r>
            <w:r w:rsidRPr="00D17E24">
              <w:rPr>
                <w:rStyle w:val="info"/>
                <w:rFonts w:ascii="Calibri" w:hAnsi="Calibri"/>
                <w:b w:val="0"/>
                <w:sz w:val="22"/>
                <w:szCs w:val="22"/>
                <w:lang w:eastAsia="zh-CN"/>
              </w:rPr>
              <w:t xml:space="preserve">Learning Seed, CHICAGO, IL, LEARNING SEED, 2010.  </w:t>
            </w:r>
            <w:r w:rsidRPr="00D17E24">
              <w:rPr>
                <w:rFonts w:ascii="Calibri" w:hAnsi="Calibri"/>
                <w:b w:val="0"/>
                <w:sz w:val="22"/>
                <w:szCs w:val="22"/>
                <w:lang w:eastAsia="zh-CN"/>
              </w:rPr>
              <w:t xml:space="preserve">This program examines how newborns fit into the sensorimotor stage - tracing cognitive development from simple reflexes to beginnings of thought. Explores infant intelligence, information processing and memory. Progression of infant communication from crying to babbling and first words is examined. Provides an understanding of how language is learned and how caregivers can use infant-directed speech to foster cognitive development. 28 minutes.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80.2 - Toddlers: Cognitive Development, </w:t>
            </w:r>
            <w:r w:rsidRPr="00D17E24">
              <w:rPr>
                <w:rStyle w:val="info"/>
                <w:rFonts w:ascii="Calibri" w:hAnsi="Calibri"/>
                <w:b w:val="0"/>
                <w:sz w:val="22"/>
                <w:szCs w:val="22"/>
                <w:lang w:eastAsia="zh-CN"/>
              </w:rPr>
              <w:t xml:space="preserve">Learning Seed, CHICAGO, IL, LEARNING SEED, 2009.  </w:t>
            </w:r>
            <w:r w:rsidRPr="00D17E24">
              <w:rPr>
                <w:rFonts w:ascii="Calibri" w:hAnsi="Calibri"/>
                <w:b w:val="0"/>
                <w:sz w:val="22"/>
                <w:szCs w:val="22"/>
                <w:lang w:eastAsia="zh-CN"/>
              </w:rPr>
              <w:t xml:space="preserve">This program examines how brain cells are structured to connect and retain what a child learns, and explores theories of cognitive development and the process toddlers go through as they learn language. Viewers observe toddlers as they engage in activities that foster memory and the retrieval of information. 26 minutes.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81 - Preschoolers: Physical Development, </w:t>
            </w:r>
            <w:r w:rsidRPr="00D17E24">
              <w:rPr>
                <w:rStyle w:val="info"/>
                <w:rFonts w:ascii="Calibri" w:hAnsi="Calibri"/>
                <w:b w:val="0"/>
                <w:sz w:val="22"/>
                <w:szCs w:val="22"/>
                <w:lang w:eastAsia="zh-CN"/>
              </w:rPr>
              <w:t xml:space="preserve">Magna Systems, LAKE ZURICH, IL, MAGNA SYSTEMS, 2008.  </w:t>
            </w:r>
            <w:r w:rsidRPr="00D17E24">
              <w:rPr>
                <w:rFonts w:ascii="Calibri" w:hAnsi="Calibri"/>
                <w:b w:val="0"/>
                <w:sz w:val="22"/>
                <w:szCs w:val="22"/>
                <w:lang w:eastAsia="zh-CN"/>
              </w:rPr>
              <w:t xml:space="preserve">Viewers will learn the physical characteristics of preschoolers, how gross and fine motor skills are developed and the physical milestones that most children reach during this stage. This program also looks at the natural activities children are drawn to which help their physical development and strategies to encourage these activities. Also covers the physical challenges that some children have, activity modifications to help children with physical challenges and why good nutrition and the proper amount of sleep are crucial at this age. Audience: General, College. 21 minutes </w:t>
            </w:r>
          </w:p>
          <w:p w:rsidR="00716242" w:rsidRPr="00D17E24" w:rsidRDefault="00716242" w:rsidP="00716242">
            <w:pPr>
              <w:pStyle w:val="Heading1"/>
              <w:rPr>
                <w:rFonts w:ascii="Calibri" w:hAnsi="Calibri"/>
                <w:sz w:val="22"/>
                <w:szCs w:val="22"/>
                <w:lang w:eastAsia="zh-CN"/>
              </w:rPr>
            </w:pPr>
            <w:r w:rsidRPr="00D17E24">
              <w:rPr>
                <w:rFonts w:ascii="Calibri" w:hAnsi="Calibri"/>
                <w:sz w:val="22"/>
                <w:szCs w:val="22"/>
                <w:lang w:eastAsia="zh-CN"/>
              </w:rPr>
              <w:t xml:space="preserve">Resources@MCCE - FCS DVD ROM 81.1 - Infants: Physical Development, </w:t>
            </w:r>
            <w:r w:rsidRPr="00D17E24">
              <w:rPr>
                <w:rStyle w:val="info"/>
                <w:rFonts w:ascii="Calibri" w:hAnsi="Calibri"/>
                <w:b w:val="0"/>
                <w:sz w:val="22"/>
                <w:szCs w:val="22"/>
                <w:lang w:eastAsia="zh-CN"/>
              </w:rPr>
              <w:t xml:space="preserve">Learning Seed, CHICAGO, IL, LEARNING SEED, 2010.  </w:t>
            </w:r>
            <w:r w:rsidRPr="00D17E24">
              <w:rPr>
                <w:rFonts w:ascii="Calibri" w:hAnsi="Calibri"/>
                <w:b w:val="0"/>
                <w:sz w:val="22"/>
                <w:szCs w:val="22"/>
                <w:lang w:eastAsia="zh-CN"/>
              </w:rPr>
              <w:t>Viewers learn how a baby’s brain develops and what activities help stimulate healthy brain growth. Also learn the importance of proper nutrition and sleep in the first year. See how infants rely on their innate reflexes and how gross and fine motor skills emerge in typically developing children as well as those with challenging conditions. 30 minutes.</w:t>
            </w:r>
            <w:r w:rsidRPr="00D17E24">
              <w:rPr>
                <w:rFonts w:ascii="Calibri" w:hAnsi="Calibri"/>
                <w:sz w:val="22"/>
                <w:szCs w:val="22"/>
                <w:lang w:eastAsia="zh-CN"/>
              </w:rPr>
              <w:t xml:space="preserve"> </w:t>
            </w:r>
          </w:p>
          <w:p w:rsidR="00716242" w:rsidRPr="00D17E24" w:rsidRDefault="00716242" w:rsidP="00716242">
            <w:pPr>
              <w:pStyle w:val="Heading1"/>
              <w:rPr>
                <w:rFonts w:ascii="Calibri" w:hAnsi="Calibri"/>
                <w:sz w:val="22"/>
                <w:szCs w:val="22"/>
                <w:lang w:eastAsia="zh-CN"/>
              </w:rPr>
            </w:pPr>
            <w:r w:rsidRPr="00D17E24">
              <w:rPr>
                <w:rFonts w:ascii="Calibri" w:hAnsi="Calibri"/>
                <w:sz w:val="22"/>
                <w:szCs w:val="22"/>
                <w:lang w:eastAsia="zh-CN"/>
              </w:rPr>
              <w:t xml:space="preserve">Resources@MCCE - FCS DVD ROM 81.2 - Toddlers: Physical Development, </w:t>
            </w:r>
            <w:r w:rsidRPr="00D17E24">
              <w:rPr>
                <w:rStyle w:val="info"/>
                <w:rFonts w:ascii="Calibri" w:hAnsi="Calibri"/>
                <w:b w:val="0"/>
                <w:sz w:val="22"/>
                <w:szCs w:val="22"/>
                <w:lang w:eastAsia="zh-CN"/>
              </w:rPr>
              <w:t>Learning Seed, CHICAGO, IL, LEARNING SEED, 2009.</w:t>
            </w:r>
            <w:r w:rsidRPr="00D17E24">
              <w:rPr>
                <w:rFonts w:ascii="Calibri" w:hAnsi="Calibri"/>
                <w:b w:val="0"/>
                <w:sz w:val="22"/>
                <w:szCs w:val="22"/>
                <w:lang w:eastAsia="zh-CN"/>
              </w:rPr>
              <w:br/>
              <w:t>Viewers learn about the physical characteristics of toddlers, and how gross and fine motor skills are developed. Understand the milestones children achieve at this age by observing toddlers in learning centers and at home. Hear from the experts about nutrition, sleep, toilet training, and developmental differences among toddlers. 29 minutes.</w:t>
            </w:r>
            <w:r w:rsidRPr="00D17E24">
              <w:rPr>
                <w:rFonts w:ascii="Calibri" w:hAnsi="Calibri"/>
                <w:sz w:val="22"/>
                <w:szCs w:val="22"/>
                <w:lang w:eastAsia="zh-CN"/>
              </w:rPr>
              <w:t xml:space="preserve">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lastRenderedPageBreak/>
              <w:t xml:space="preserve">Resources@MCCE - FCS DVD ROM 82 - Preschoolers: Social &amp; Emotional Development, </w:t>
            </w:r>
            <w:r w:rsidRPr="00D17E24">
              <w:rPr>
                <w:rStyle w:val="info"/>
                <w:rFonts w:ascii="Calibri" w:hAnsi="Calibri"/>
                <w:b w:val="0"/>
                <w:sz w:val="22"/>
                <w:szCs w:val="22"/>
                <w:lang w:eastAsia="zh-CN"/>
              </w:rPr>
              <w:t xml:space="preserve">Magna Systems, LAKE ZURICH, IL, MAGNA SYSTEMS, 2008.  </w:t>
            </w:r>
            <w:r w:rsidRPr="00D17E24">
              <w:rPr>
                <w:rFonts w:ascii="Calibri" w:hAnsi="Calibri"/>
                <w:b w:val="0"/>
                <w:sz w:val="22"/>
                <w:szCs w:val="22"/>
                <w:lang w:eastAsia="zh-CN"/>
              </w:rPr>
              <w:t xml:space="preserve">Viewers will learn: The skill set that makes up social and emotional development; the value of encouraging creativity and risk taking; activities that foster initiative and positive self-esteem; how culture and gender affect development; levels of social participation; examples of pro-social and antisocial behaviors and ways caregivers can develop skills. Audience: General, College. 23 minutes </w:t>
            </w:r>
          </w:p>
          <w:p w:rsidR="00716242" w:rsidRPr="00D17E24" w:rsidRDefault="00716242" w:rsidP="00716242">
            <w:pPr>
              <w:pStyle w:val="Heading1"/>
              <w:rPr>
                <w:rFonts w:ascii="Calibri" w:hAnsi="Calibri"/>
                <w:b w:val="0"/>
                <w:sz w:val="22"/>
                <w:szCs w:val="22"/>
                <w:lang w:eastAsia="zh-CN"/>
              </w:rPr>
            </w:pPr>
            <w:r w:rsidRPr="00D17E24">
              <w:rPr>
                <w:rFonts w:ascii="Calibri" w:hAnsi="Calibri"/>
                <w:sz w:val="22"/>
                <w:szCs w:val="22"/>
                <w:lang w:eastAsia="zh-CN"/>
              </w:rPr>
              <w:t xml:space="preserve">Resources@MCCE - FCS DVD ROM 82.1 - Infants: Social &amp; Emotional Development, </w:t>
            </w:r>
            <w:r w:rsidRPr="00D17E24">
              <w:rPr>
                <w:rStyle w:val="info"/>
                <w:rFonts w:ascii="Calibri" w:hAnsi="Calibri"/>
                <w:b w:val="0"/>
                <w:sz w:val="22"/>
                <w:szCs w:val="22"/>
                <w:lang w:eastAsia="zh-CN"/>
              </w:rPr>
              <w:t xml:space="preserve">Learning Seed, CHICAGO, IL, LEARNING SEED, 2010.  </w:t>
            </w:r>
            <w:r w:rsidRPr="00D17E24">
              <w:rPr>
                <w:rFonts w:ascii="Calibri" w:hAnsi="Calibri"/>
                <w:b w:val="0"/>
                <w:sz w:val="22"/>
                <w:szCs w:val="22"/>
                <w:lang w:eastAsia="zh-CN"/>
              </w:rPr>
              <w:t xml:space="preserve">This program examines the different stages of emotional development, and learn how children form attachments with people. Viewers observe how personality and temperament affect an infant’s social and emotional growth and how caregivers handle various situations. 23 minutes. </w:t>
            </w:r>
          </w:p>
          <w:p w:rsidR="00716242" w:rsidRDefault="00716242" w:rsidP="00716242">
            <w:pPr>
              <w:pStyle w:val="Standard"/>
              <w:snapToGrid w:val="0"/>
              <w:spacing w:line="240" w:lineRule="auto"/>
            </w:pPr>
            <w:r w:rsidRPr="00716242">
              <w:rPr>
                <w:b/>
              </w:rPr>
              <w:t>Resources@MCCE - FCS DVD ROM 82.2 - Toddlers: Social &amp; Emotional Development</w:t>
            </w:r>
            <w:r w:rsidRPr="00716242">
              <w:t xml:space="preserve">, </w:t>
            </w:r>
            <w:r w:rsidRPr="00716242">
              <w:rPr>
                <w:rStyle w:val="info"/>
              </w:rPr>
              <w:t xml:space="preserve">Learning Seed, CHICAGO, IL, LEARNING SEED, 2009.  </w:t>
            </w:r>
            <w:r w:rsidRPr="00716242">
              <w:t xml:space="preserve">Viewers learn about the theory of the mind and how toddlers come to understand how their actions can affect others. This program examines how gender and temperament play a role in development. Viewers observe toddlers interacting with family and peers as they develop attachments and social bonds. 29 minutes. </w:t>
            </w:r>
          </w:p>
        </w:tc>
      </w:tr>
    </w:tbl>
    <w:p w:rsidR="00312AD6" w:rsidRDefault="00312AD6"/>
    <w:sectPr w:rsidR="00312AD6" w:rsidSect="00E10905">
      <w:headerReference w:type="even" r:id="rId21"/>
      <w:headerReference w:type="default" r:id="rId22"/>
      <w:footerReference w:type="even" r:id="rId23"/>
      <w:footerReference w:type="default" r:id="rId24"/>
      <w:headerReference w:type="first" r:id="rId25"/>
      <w:footerReference w:type="first" r:id="rId26"/>
      <w:footnotePr>
        <w:pos w:val="beneathText"/>
      </w:footnotePr>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24" w:rsidRDefault="00D17E24" w:rsidP="00312AD6">
      <w:pPr>
        <w:spacing w:after="0" w:line="240" w:lineRule="auto"/>
      </w:pPr>
      <w:r>
        <w:separator/>
      </w:r>
    </w:p>
  </w:endnote>
  <w:endnote w:type="continuationSeparator" w:id="0">
    <w:p w:rsidR="00D17E24" w:rsidRDefault="00D17E24" w:rsidP="0031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85" w:rsidRDefault="000A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7" w:rsidRDefault="000E4244">
    <w:pPr>
      <w:pStyle w:val="Footer"/>
      <w:jc w:val="center"/>
    </w:pPr>
    <w:r>
      <w:t>2013</w:t>
    </w:r>
    <w:r w:rsidR="00943827">
      <w:t xml:space="preserve">    </w:t>
    </w:r>
    <w:r w:rsidR="00943827">
      <w:tab/>
      <w:t>Missouri Department of Elementary and Secondary Education</w:t>
    </w:r>
    <w:r w:rsidR="00943827">
      <w:tab/>
    </w:r>
    <w:r w:rsidR="00943827">
      <w:tab/>
      <w:t xml:space="preserve">Page </w:t>
    </w:r>
    <w:r w:rsidR="004A517C">
      <w:rPr>
        <w:b/>
        <w:sz w:val="24"/>
        <w:szCs w:val="24"/>
      </w:rPr>
      <w:fldChar w:fldCharType="begin"/>
    </w:r>
    <w:r w:rsidR="00943827">
      <w:rPr>
        <w:b/>
        <w:sz w:val="24"/>
        <w:szCs w:val="24"/>
      </w:rPr>
      <w:instrText xml:space="preserve"> PAGE </w:instrText>
    </w:r>
    <w:r w:rsidR="004A517C">
      <w:rPr>
        <w:b/>
        <w:sz w:val="24"/>
        <w:szCs w:val="24"/>
      </w:rPr>
      <w:fldChar w:fldCharType="separate"/>
    </w:r>
    <w:r w:rsidR="00837A73">
      <w:rPr>
        <w:b/>
        <w:noProof/>
        <w:sz w:val="24"/>
        <w:szCs w:val="24"/>
      </w:rPr>
      <w:t>1</w:t>
    </w:r>
    <w:r w:rsidR="004A517C">
      <w:rPr>
        <w:b/>
        <w:sz w:val="24"/>
        <w:szCs w:val="24"/>
      </w:rPr>
      <w:fldChar w:fldCharType="end"/>
    </w:r>
    <w:r w:rsidR="00943827">
      <w:t xml:space="preserve"> of </w:t>
    </w:r>
    <w:r w:rsidR="004A517C">
      <w:rPr>
        <w:b/>
        <w:sz w:val="24"/>
        <w:szCs w:val="24"/>
      </w:rPr>
      <w:fldChar w:fldCharType="begin"/>
    </w:r>
    <w:r w:rsidR="00943827">
      <w:rPr>
        <w:b/>
        <w:sz w:val="24"/>
        <w:szCs w:val="24"/>
      </w:rPr>
      <w:instrText xml:space="preserve"> NUMPAGES \*Arabic </w:instrText>
    </w:r>
    <w:r w:rsidR="004A517C">
      <w:rPr>
        <w:b/>
        <w:sz w:val="24"/>
        <w:szCs w:val="24"/>
      </w:rPr>
      <w:fldChar w:fldCharType="separate"/>
    </w:r>
    <w:r w:rsidR="00837A73">
      <w:rPr>
        <w:b/>
        <w:noProof/>
        <w:sz w:val="24"/>
        <w:szCs w:val="24"/>
      </w:rPr>
      <w:t>11</w:t>
    </w:r>
    <w:r w:rsidR="004A517C">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85" w:rsidRDefault="000A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24" w:rsidRDefault="00D17E24" w:rsidP="00312AD6">
      <w:pPr>
        <w:spacing w:after="0" w:line="240" w:lineRule="auto"/>
      </w:pPr>
      <w:r>
        <w:separator/>
      </w:r>
    </w:p>
  </w:footnote>
  <w:footnote w:type="continuationSeparator" w:id="0">
    <w:p w:rsidR="00D17E24" w:rsidRDefault="00D17E24" w:rsidP="0031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85" w:rsidRDefault="000A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7" w:rsidRDefault="00943827">
    <w:pPr>
      <w:pStyle w:val="Header"/>
      <w:jc w:val="center"/>
      <w:rPr>
        <w:b/>
        <w:sz w:val="24"/>
        <w:szCs w:val="24"/>
      </w:rPr>
    </w:pPr>
    <w:r>
      <w:rPr>
        <w:b/>
        <w:sz w:val="24"/>
        <w:szCs w:val="24"/>
      </w:rPr>
      <w:t xml:space="preserve"> DESE Model Curriculum </w:t>
    </w:r>
  </w:p>
  <w:p w:rsidR="00943827" w:rsidRDefault="009B7737">
    <w:pPr>
      <w:tabs>
        <w:tab w:val="right" w:pos="9900"/>
      </w:tabs>
      <w:rPr>
        <w:bCs/>
      </w:rPr>
    </w:pPr>
    <w:r>
      <w:t>GRADE LEVEL/UNIT</w:t>
    </w:r>
    <w:r w:rsidR="00943827">
      <w:t xml:space="preserve"> TITLE</w:t>
    </w:r>
    <w:r w:rsidR="00495285">
      <w:t>:   9-12</w:t>
    </w:r>
    <w:r w:rsidR="00FC4164">
      <w:t xml:space="preserve"> CTE</w:t>
    </w:r>
    <w:r w:rsidR="00495285">
      <w:t>/</w:t>
    </w:r>
    <w:r w:rsidR="00CB2681" w:rsidRPr="00CB2681">
      <w:rPr>
        <w:bCs/>
      </w:rPr>
      <w:t xml:space="preserve"> </w:t>
    </w:r>
    <w:r w:rsidR="000A2A85">
      <w:rPr>
        <w:b/>
        <w:bCs/>
      </w:rPr>
      <w:t xml:space="preserve">Unit 1  </w:t>
    </w:r>
    <w:r w:rsidR="00CB2681">
      <w:rPr>
        <w:bCs/>
      </w:rPr>
      <w:t>Investigating Development Theories</w:t>
    </w:r>
    <w:r w:rsidR="00495285">
      <w:tab/>
    </w:r>
    <w:r w:rsidR="00495285">
      <w:tab/>
    </w:r>
    <w:r w:rsidR="00495285">
      <w:tab/>
    </w:r>
    <w:r w:rsidR="00943827">
      <w:t xml:space="preserve"> Course Code:</w:t>
    </w:r>
    <w:r w:rsidR="00943827">
      <w:rPr>
        <w:bCs/>
      </w:rPr>
      <w:t xml:space="preserve"> 096826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A85" w:rsidRDefault="000A2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1">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3">
    <w:nsid w:val="00000004"/>
    <w:multiLevelType w:val="multilevel"/>
    <w:tmpl w:val="00000004"/>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4"/>
    <w:lvl w:ilvl="0">
      <w:start w:val="1"/>
      <w:numFmt w:val="decimal"/>
      <w:lvlText w:val="%1."/>
      <w:lvlJc w:val="left"/>
      <w:pPr>
        <w:tabs>
          <w:tab w:val="num" w:pos="720"/>
        </w:tabs>
        <w:ind w:left="720" w:hanging="360"/>
      </w:pPr>
    </w:lvl>
  </w:abstractNum>
  <w:abstractNum w:abstractNumId="6">
    <w:nsid w:val="00000007"/>
    <w:multiLevelType w:val="singleLevel"/>
    <w:tmpl w:val="00000007"/>
    <w:name w:val="WW8Num15"/>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nsid w:val="0000000A"/>
    <w:multiLevelType w:val="singleLevel"/>
    <w:tmpl w:val="0000000A"/>
    <w:name w:val="WW8Num21"/>
    <w:lvl w:ilvl="0">
      <w:start w:val="1"/>
      <w:numFmt w:val="decimal"/>
      <w:lvlText w:val="%1."/>
      <w:lvlJc w:val="left"/>
      <w:pPr>
        <w:tabs>
          <w:tab w:val="num" w:pos="720"/>
        </w:tabs>
        <w:ind w:left="720" w:hanging="360"/>
      </w:pPr>
      <w:rPr>
        <w:rFonts w:ascii="Georgia" w:eastAsia="Times New Roman" w:hAnsi="Georgia" w:cs="Times New Roman"/>
        <w:sz w:val="20"/>
        <w:szCs w:val="20"/>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0FF35BA"/>
    <w:multiLevelType w:val="hybridMultilevel"/>
    <w:tmpl w:val="81DC384E"/>
    <w:lvl w:ilvl="0" w:tplc="90B62D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7F4D3D"/>
    <w:multiLevelType w:val="multilevel"/>
    <w:tmpl w:val="A6B6110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77234AEE"/>
    <w:multiLevelType w:val="hybridMultilevel"/>
    <w:tmpl w:val="FF761354"/>
    <w:lvl w:ilvl="0" w:tplc="C86A4436">
      <w:start w:val="1"/>
      <w:numFmt w:val="decimal"/>
      <w:lvlText w:val="%1."/>
      <w:lvlJc w:val="left"/>
      <w:pPr>
        <w:ind w:left="720" w:hanging="360"/>
      </w:pPr>
      <w:rPr>
        <w:rFonts w:ascii="Calibri" w:eastAsia="Times New Roman" w:hAnsi="Calibri"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1"/>
  </w:num>
  <w:num w:numId="14">
    <w:abstractNumId w:val="12"/>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D69"/>
    <w:rsid w:val="000A069A"/>
    <w:rsid w:val="000A2A85"/>
    <w:rsid w:val="000C7394"/>
    <w:rsid w:val="000E4244"/>
    <w:rsid w:val="001079DE"/>
    <w:rsid w:val="00146689"/>
    <w:rsid w:val="0018025F"/>
    <w:rsid w:val="00194156"/>
    <w:rsid w:val="0019523E"/>
    <w:rsid w:val="001D1253"/>
    <w:rsid w:val="001F2076"/>
    <w:rsid w:val="001F6DF2"/>
    <w:rsid w:val="00244EC8"/>
    <w:rsid w:val="00271006"/>
    <w:rsid w:val="002C577F"/>
    <w:rsid w:val="002E4659"/>
    <w:rsid w:val="00304C39"/>
    <w:rsid w:val="00312AD6"/>
    <w:rsid w:val="00313FC5"/>
    <w:rsid w:val="00331EAB"/>
    <w:rsid w:val="0045358A"/>
    <w:rsid w:val="00495285"/>
    <w:rsid w:val="004A517C"/>
    <w:rsid w:val="005306F2"/>
    <w:rsid w:val="00552721"/>
    <w:rsid w:val="00556D69"/>
    <w:rsid w:val="005F2693"/>
    <w:rsid w:val="0062094B"/>
    <w:rsid w:val="00635E58"/>
    <w:rsid w:val="00641F67"/>
    <w:rsid w:val="006C0D08"/>
    <w:rsid w:val="00716242"/>
    <w:rsid w:val="00735193"/>
    <w:rsid w:val="007B2A7E"/>
    <w:rsid w:val="00837A73"/>
    <w:rsid w:val="008D2B5B"/>
    <w:rsid w:val="00943827"/>
    <w:rsid w:val="00953EBE"/>
    <w:rsid w:val="009A4784"/>
    <w:rsid w:val="009B7737"/>
    <w:rsid w:val="009D51F9"/>
    <w:rsid w:val="009E445B"/>
    <w:rsid w:val="00A01439"/>
    <w:rsid w:val="00A3149C"/>
    <w:rsid w:val="00A32567"/>
    <w:rsid w:val="00A42ED3"/>
    <w:rsid w:val="00B32DEA"/>
    <w:rsid w:val="00B64A3B"/>
    <w:rsid w:val="00BE7C97"/>
    <w:rsid w:val="00C23550"/>
    <w:rsid w:val="00C54156"/>
    <w:rsid w:val="00C74BDE"/>
    <w:rsid w:val="00C91DF8"/>
    <w:rsid w:val="00CA541B"/>
    <w:rsid w:val="00CB2681"/>
    <w:rsid w:val="00CF5E9B"/>
    <w:rsid w:val="00D17E24"/>
    <w:rsid w:val="00DB4614"/>
    <w:rsid w:val="00DF0AF6"/>
    <w:rsid w:val="00E06925"/>
    <w:rsid w:val="00E10905"/>
    <w:rsid w:val="00E36FC9"/>
    <w:rsid w:val="00E75A16"/>
    <w:rsid w:val="00E93B63"/>
    <w:rsid w:val="00F6710D"/>
    <w:rsid w:val="00F9386D"/>
    <w:rsid w:val="00FB5252"/>
    <w:rsid w:val="00FC4164"/>
    <w:rsid w:val="00F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05"/>
    <w:pPr>
      <w:suppressAutoHyphens/>
      <w:spacing w:after="200" w:line="276" w:lineRule="auto"/>
    </w:pPr>
    <w:rPr>
      <w:rFonts w:ascii="Calibri" w:eastAsia="Calibri" w:hAnsi="Calibri" w:cs="Calibri"/>
      <w:sz w:val="22"/>
      <w:szCs w:val="22"/>
      <w:lang w:eastAsia="ar-SA"/>
    </w:rPr>
  </w:style>
  <w:style w:type="paragraph" w:styleId="Heading1">
    <w:name w:val="heading 1"/>
    <w:basedOn w:val="Normal"/>
    <w:link w:val="Heading1Char"/>
    <w:uiPriority w:val="9"/>
    <w:qFormat/>
    <w:rsid w:val="00716242"/>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10905"/>
    <w:rPr>
      <w:rFonts w:ascii="Symbol" w:hAnsi="Symbol"/>
    </w:rPr>
  </w:style>
  <w:style w:type="character" w:customStyle="1" w:styleId="WW8Num1z1">
    <w:name w:val="WW8Num1z1"/>
    <w:rsid w:val="00E10905"/>
    <w:rPr>
      <w:rFonts w:ascii="Courier New" w:hAnsi="Courier New" w:cs="Symbol"/>
    </w:rPr>
  </w:style>
  <w:style w:type="character" w:customStyle="1" w:styleId="WW8Num1z2">
    <w:name w:val="WW8Num1z2"/>
    <w:rsid w:val="00E10905"/>
    <w:rPr>
      <w:rFonts w:ascii="Wingdings" w:hAnsi="Wingdings"/>
    </w:rPr>
  </w:style>
  <w:style w:type="character" w:customStyle="1" w:styleId="WW8Num2z0">
    <w:name w:val="WW8Num2z0"/>
    <w:rsid w:val="00E10905"/>
    <w:rPr>
      <w:rFonts w:ascii="Symbol" w:hAnsi="Symbol"/>
    </w:rPr>
  </w:style>
  <w:style w:type="character" w:customStyle="1" w:styleId="WW8Num2z1">
    <w:name w:val="WW8Num2z1"/>
    <w:rsid w:val="00E10905"/>
    <w:rPr>
      <w:rFonts w:ascii="Courier New" w:hAnsi="Courier New" w:cs="Symbol"/>
    </w:rPr>
  </w:style>
  <w:style w:type="character" w:customStyle="1" w:styleId="WW8Num2z2">
    <w:name w:val="WW8Num2z2"/>
    <w:rsid w:val="00E10905"/>
    <w:rPr>
      <w:rFonts w:ascii="Wingdings" w:hAnsi="Wingdings"/>
    </w:rPr>
  </w:style>
  <w:style w:type="character" w:customStyle="1" w:styleId="WW8Num4z0">
    <w:name w:val="WW8Num4z0"/>
    <w:rsid w:val="00E10905"/>
    <w:rPr>
      <w:rFonts w:ascii="Symbol" w:hAnsi="Symbol"/>
    </w:rPr>
  </w:style>
  <w:style w:type="character" w:customStyle="1" w:styleId="WW8Num4z1">
    <w:name w:val="WW8Num4z1"/>
    <w:rsid w:val="00E10905"/>
    <w:rPr>
      <w:rFonts w:ascii="Courier New" w:hAnsi="Courier New"/>
    </w:rPr>
  </w:style>
  <w:style w:type="character" w:customStyle="1" w:styleId="WW8Num4z2">
    <w:name w:val="WW8Num4z2"/>
    <w:rsid w:val="00E10905"/>
    <w:rPr>
      <w:rFonts w:ascii="Wingdings" w:hAnsi="Wingdings"/>
    </w:rPr>
  </w:style>
  <w:style w:type="character" w:customStyle="1" w:styleId="WW8Num5z0">
    <w:name w:val="WW8Num5z0"/>
    <w:rsid w:val="00E10905"/>
    <w:rPr>
      <w:rFonts w:ascii="Symbol" w:hAnsi="Symbol"/>
    </w:rPr>
  </w:style>
  <w:style w:type="character" w:customStyle="1" w:styleId="WW8Num5z1">
    <w:name w:val="WW8Num5z1"/>
    <w:rsid w:val="00E10905"/>
    <w:rPr>
      <w:rFonts w:ascii="Courier New" w:hAnsi="Courier New" w:cs="Symbol"/>
    </w:rPr>
  </w:style>
  <w:style w:type="character" w:customStyle="1" w:styleId="WW8Num5z2">
    <w:name w:val="WW8Num5z2"/>
    <w:rsid w:val="00E10905"/>
    <w:rPr>
      <w:rFonts w:ascii="Wingdings" w:hAnsi="Wingdings"/>
    </w:rPr>
  </w:style>
  <w:style w:type="character" w:customStyle="1" w:styleId="WW8Num6z0">
    <w:name w:val="WW8Num6z0"/>
    <w:rsid w:val="00E10905"/>
    <w:rPr>
      <w:rFonts w:ascii="Symbol" w:hAnsi="Symbol"/>
    </w:rPr>
  </w:style>
  <w:style w:type="character" w:customStyle="1" w:styleId="WW8Num6z1">
    <w:name w:val="WW8Num6z1"/>
    <w:rsid w:val="00E10905"/>
    <w:rPr>
      <w:rFonts w:ascii="Courier New" w:hAnsi="Courier New" w:cs="Symbol"/>
    </w:rPr>
  </w:style>
  <w:style w:type="character" w:customStyle="1" w:styleId="WW8Num6z2">
    <w:name w:val="WW8Num6z2"/>
    <w:rsid w:val="00E10905"/>
    <w:rPr>
      <w:rFonts w:ascii="Wingdings" w:hAnsi="Wingdings"/>
    </w:rPr>
  </w:style>
  <w:style w:type="character" w:customStyle="1" w:styleId="WW8Num7z0">
    <w:name w:val="WW8Num7z0"/>
    <w:rsid w:val="00E10905"/>
    <w:rPr>
      <w:rFonts w:ascii="Symbol" w:hAnsi="Symbol"/>
    </w:rPr>
  </w:style>
  <w:style w:type="character" w:customStyle="1" w:styleId="WW8Num7z1">
    <w:name w:val="WW8Num7z1"/>
    <w:rsid w:val="00E10905"/>
    <w:rPr>
      <w:rFonts w:ascii="Courier New" w:hAnsi="Courier New" w:cs="Symbol"/>
    </w:rPr>
  </w:style>
  <w:style w:type="character" w:customStyle="1" w:styleId="WW8Num7z2">
    <w:name w:val="WW8Num7z2"/>
    <w:rsid w:val="00E10905"/>
    <w:rPr>
      <w:rFonts w:ascii="Wingdings" w:hAnsi="Wingdings"/>
    </w:rPr>
  </w:style>
  <w:style w:type="character" w:customStyle="1" w:styleId="WW8Num8z0">
    <w:name w:val="WW8Num8z0"/>
    <w:rsid w:val="00E10905"/>
    <w:rPr>
      <w:rFonts w:ascii="Symbol" w:hAnsi="Symbol"/>
    </w:rPr>
  </w:style>
  <w:style w:type="character" w:customStyle="1" w:styleId="WW8Num8z1">
    <w:name w:val="WW8Num8z1"/>
    <w:rsid w:val="00E10905"/>
    <w:rPr>
      <w:rFonts w:ascii="Courier New" w:hAnsi="Courier New" w:cs="Symbol"/>
    </w:rPr>
  </w:style>
  <w:style w:type="character" w:customStyle="1" w:styleId="WW8Num8z2">
    <w:name w:val="WW8Num8z2"/>
    <w:rsid w:val="00E10905"/>
    <w:rPr>
      <w:rFonts w:ascii="Wingdings" w:hAnsi="Wingdings"/>
    </w:rPr>
  </w:style>
  <w:style w:type="character" w:customStyle="1" w:styleId="WW8Num17z0">
    <w:name w:val="WW8Num17z0"/>
    <w:rsid w:val="00E10905"/>
    <w:rPr>
      <w:rFonts w:ascii="Symbol" w:hAnsi="Symbol"/>
    </w:rPr>
  </w:style>
  <w:style w:type="character" w:customStyle="1" w:styleId="WW8Num17z1">
    <w:name w:val="WW8Num17z1"/>
    <w:rsid w:val="00E10905"/>
    <w:rPr>
      <w:rFonts w:ascii="Courier New" w:hAnsi="Courier New" w:cs="Symbol"/>
    </w:rPr>
  </w:style>
  <w:style w:type="character" w:customStyle="1" w:styleId="WW8Num17z2">
    <w:name w:val="WW8Num17z2"/>
    <w:rsid w:val="00E10905"/>
    <w:rPr>
      <w:rFonts w:ascii="Wingdings" w:hAnsi="Wingdings"/>
    </w:rPr>
  </w:style>
  <w:style w:type="character" w:customStyle="1" w:styleId="WW8Num19z0">
    <w:name w:val="WW8Num19z0"/>
    <w:rsid w:val="00E10905"/>
    <w:rPr>
      <w:rFonts w:ascii="Symbol" w:hAnsi="Symbol"/>
    </w:rPr>
  </w:style>
  <w:style w:type="character" w:customStyle="1" w:styleId="WW8Num19z1">
    <w:name w:val="WW8Num19z1"/>
    <w:rsid w:val="00E10905"/>
    <w:rPr>
      <w:rFonts w:ascii="Courier New" w:hAnsi="Courier New" w:cs="Symbol"/>
    </w:rPr>
  </w:style>
  <w:style w:type="character" w:customStyle="1" w:styleId="WW8Num19z2">
    <w:name w:val="WW8Num19z2"/>
    <w:rsid w:val="00E10905"/>
    <w:rPr>
      <w:rFonts w:ascii="Wingdings" w:hAnsi="Wingdings"/>
    </w:rPr>
  </w:style>
  <w:style w:type="character" w:customStyle="1" w:styleId="WW8Num20z0">
    <w:name w:val="WW8Num20z0"/>
    <w:rsid w:val="00E10905"/>
    <w:rPr>
      <w:rFonts w:ascii="Symbol" w:hAnsi="Symbol"/>
    </w:rPr>
  </w:style>
  <w:style w:type="character" w:customStyle="1" w:styleId="WW8Num20z1">
    <w:name w:val="WW8Num20z1"/>
    <w:rsid w:val="00E10905"/>
    <w:rPr>
      <w:rFonts w:ascii="Courier New" w:hAnsi="Courier New" w:cs="Symbol"/>
    </w:rPr>
  </w:style>
  <w:style w:type="character" w:customStyle="1" w:styleId="WW8Num20z2">
    <w:name w:val="WW8Num20z2"/>
    <w:rsid w:val="00E10905"/>
    <w:rPr>
      <w:rFonts w:ascii="Wingdings" w:hAnsi="Wingdings"/>
    </w:rPr>
  </w:style>
  <w:style w:type="character" w:customStyle="1" w:styleId="WW8Num21z0">
    <w:name w:val="WW8Num21z0"/>
    <w:rsid w:val="00E10905"/>
    <w:rPr>
      <w:rFonts w:ascii="Georgia" w:eastAsia="Times New Roman" w:hAnsi="Georgia" w:cs="Times New Roman"/>
      <w:sz w:val="20"/>
      <w:szCs w:val="20"/>
    </w:rPr>
  </w:style>
  <w:style w:type="character" w:customStyle="1" w:styleId="WW8Num22z0">
    <w:name w:val="WW8Num22z0"/>
    <w:rsid w:val="00E10905"/>
    <w:rPr>
      <w:rFonts w:ascii="Symbol" w:hAnsi="Symbol"/>
    </w:rPr>
  </w:style>
  <w:style w:type="character" w:customStyle="1" w:styleId="WW8Num22z1">
    <w:name w:val="WW8Num22z1"/>
    <w:rsid w:val="00E10905"/>
    <w:rPr>
      <w:rFonts w:ascii="Courier New" w:hAnsi="Courier New"/>
    </w:rPr>
  </w:style>
  <w:style w:type="character" w:customStyle="1" w:styleId="WW8Num22z2">
    <w:name w:val="WW8Num22z2"/>
    <w:rsid w:val="00E10905"/>
    <w:rPr>
      <w:rFonts w:ascii="Wingdings" w:hAnsi="Wingdings"/>
    </w:rPr>
  </w:style>
  <w:style w:type="character" w:customStyle="1" w:styleId="WW8Num23z0">
    <w:name w:val="WW8Num23z0"/>
    <w:rsid w:val="00E10905"/>
    <w:rPr>
      <w:rFonts w:ascii="Symbol" w:hAnsi="Symbol"/>
    </w:rPr>
  </w:style>
  <w:style w:type="character" w:customStyle="1" w:styleId="WW8Num23z1">
    <w:name w:val="WW8Num23z1"/>
    <w:rsid w:val="00E10905"/>
    <w:rPr>
      <w:rFonts w:ascii="Courier New" w:hAnsi="Courier New" w:cs="Symbol"/>
    </w:rPr>
  </w:style>
  <w:style w:type="character" w:customStyle="1" w:styleId="WW8Num23z2">
    <w:name w:val="WW8Num23z2"/>
    <w:rsid w:val="00E10905"/>
    <w:rPr>
      <w:rFonts w:ascii="Wingdings" w:hAnsi="Wingdings"/>
    </w:rPr>
  </w:style>
  <w:style w:type="character" w:customStyle="1" w:styleId="HeaderChar">
    <w:name w:val="Header Char"/>
    <w:rsid w:val="00E10905"/>
    <w:rPr>
      <w:sz w:val="22"/>
      <w:szCs w:val="22"/>
    </w:rPr>
  </w:style>
  <w:style w:type="character" w:customStyle="1" w:styleId="FooterChar">
    <w:name w:val="Footer Char"/>
    <w:rsid w:val="00E10905"/>
    <w:rPr>
      <w:sz w:val="22"/>
      <w:szCs w:val="22"/>
    </w:rPr>
  </w:style>
  <w:style w:type="character" w:customStyle="1" w:styleId="BalloonTextChar">
    <w:name w:val="Balloon Text Char"/>
    <w:rsid w:val="00E10905"/>
    <w:rPr>
      <w:rFonts w:ascii="Tahoma" w:hAnsi="Tahoma" w:cs="Tahoma"/>
      <w:sz w:val="16"/>
      <w:szCs w:val="16"/>
    </w:rPr>
  </w:style>
  <w:style w:type="paragraph" w:customStyle="1" w:styleId="Heading">
    <w:name w:val="Heading"/>
    <w:basedOn w:val="Normal"/>
    <w:next w:val="BodyText"/>
    <w:rsid w:val="00E10905"/>
    <w:pPr>
      <w:keepNext/>
      <w:spacing w:before="240" w:after="120"/>
    </w:pPr>
    <w:rPr>
      <w:rFonts w:ascii="Arial" w:eastAsia="Lucida Sans Unicode" w:hAnsi="Arial" w:cs="Tahoma"/>
      <w:sz w:val="28"/>
      <w:szCs w:val="28"/>
    </w:rPr>
  </w:style>
  <w:style w:type="paragraph" w:styleId="BodyText">
    <w:name w:val="Body Text"/>
    <w:basedOn w:val="Normal"/>
    <w:semiHidden/>
    <w:rsid w:val="00E10905"/>
    <w:pPr>
      <w:spacing w:after="120"/>
    </w:pPr>
  </w:style>
  <w:style w:type="paragraph" w:styleId="List">
    <w:name w:val="List"/>
    <w:basedOn w:val="BodyText"/>
    <w:semiHidden/>
    <w:rsid w:val="00E10905"/>
    <w:rPr>
      <w:rFonts w:cs="Tahoma"/>
    </w:rPr>
  </w:style>
  <w:style w:type="paragraph" w:styleId="Caption">
    <w:name w:val="caption"/>
    <w:basedOn w:val="Normal"/>
    <w:qFormat/>
    <w:rsid w:val="00E10905"/>
    <w:pPr>
      <w:suppressLineNumbers/>
      <w:spacing w:before="120" w:after="120"/>
    </w:pPr>
    <w:rPr>
      <w:rFonts w:cs="Tahoma"/>
      <w:i/>
      <w:iCs/>
      <w:sz w:val="24"/>
      <w:szCs w:val="24"/>
    </w:rPr>
  </w:style>
  <w:style w:type="paragraph" w:customStyle="1" w:styleId="Index">
    <w:name w:val="Index"/>
    <w:basedOn w:val="Normal"/>
    <w:rsid w:val="00E10905"/>
    <w:pPr>
      <w:suppressLineNumbers/>
    </w:pPr>
    <w:rPr>
      <w:rFonts w:cs="Tahoma"/>
    </w:rPr>
  </w:style>
  <w:style w:type="paragraph" w:styleId="NoSpacing">
    <w:name w:val="No Spacing"/>
    <w:qFormat/>
    <w:rsid w:val="00E10905"/>
    <w:pPr>
      <w:suppressAutoHyphens/>
    </w:pPr>
    <w:rPr>
      <w:rFonts w:ascii="Calibri" w:eastAsia="Calibri" w:hAnsi="Calibri" w:cs="Calibri"/>
      <w:sz w:val="22"/>
      <w:szCs w:val="22"/>
      <w:lang w:eastAsia="ar-SA"/>
    </w:rPr>
  </w:style>
  <w:style w:type="paragraph" w:styleId="ListParagraph">
    <w:name w:val="List Paragraph"/>
    <w:basedOn w:val="Normal"/>
    <w:uiPriority w:val="34"/>
    <w:qFormat/>
    <w:rsid w:val="00E10905"/>
    <w:pPr>
      <w:ind w:left="720"/>
    </w:pPr>
  </w:style>
  <w:style w:type="paragraph" w:styleId="Header">
    <w:name w:val="header"/>
    <w:basedOn w:val="Normal"/>
    <w:semiHidden/>
    <w:rsid w:val="00E10905"/>
  </w:style>
  <w:style w:type="paragraph" w:styleId="Footer">
    <w:name w:val="footer"/>
    <w:basedOn w:val="Normal"/>
    <w:semiHidden/>
    <w:rsid w:val="00E10905"/>
  </w:style>
  <w:style w:type="paragraph" w:styleId="BalloonText">
    <w:name w:val="Balloon Text"/>
    <w:basedOn w:val="Normal"/>
    <w:rsid w:val="00E10905"/>
    <w:pPr>
      <w:spacing w:after="0" w:line="240" w:lineRule="auto"/>
    </w:pPr>
    <w:rPr>
      <w:rFonts w:ascii="Tahoma" w:hAnsi="Tahoma"/>
      <w:sz w:val="16"/>
      <w:szCs w:val="16"/>
    </w:rPr>
  </w:style>
  <w:style w:type="paragraph" w:customStyle="1" w:styleId="TableContents">
    <w:name w:val="Table Contents"/>
    <w:basedOn w:val="Normal"/>
    <w:rsid w:val="00E10905"/>
    <w:pPr>
      <w:suppressLineNumbers/>
    </w:pPr>
  </w:style>
  <w:style w:type="paragraph" w:customStyle="1" w:styleId="TableHeading">
    <w:name w:val="Table Heading"/>
    <w:basedOn w:val="TableContents"/>
    <w:rsid w:val="00E10905"/>
    <w:pPr>
      <w:jc w:val="center"/>
    </w:pPr>
    <w:rPr>
      <w:b/>
      <w:bCs/>
    </w:rPr>
  </w:style>
  <w:style w:type="paragraph" w:customStyle="1" w:styleId="Standard">
    <w:name w:val="Standard"/>
    <w:rsid w:val="000A069A"/>
    <w:pPr>
      <w:spacing w:after="200" w:line="276" w:lineRule="auto"/>
    </w:pPr>
    <w:rPr>
      <w:rFonts w:ascii="Calibri" w:eastAsia="Calibri" w:hAnsi="Calibri" w:cs="Calibri"/>
      <w:kern w:val="3"/>
      <w:sz w:val="22"/>
      <w:szCs w:val="22"/>
    </w:rPr>
  </w:style>
  <w:style w:type="numbering" w:customStyle="1" w:styleId="WW8Num15">
    <w:name w:val="WW8Num15"/>
    <w:basedOn w:val="NoList"/>
    <w:rsid w:val="000A069A"/>
    <w:pPr>
      <w:numPr>
        <w:numId w:val="14"/>
      </w:numPr>
    </w:pPr>
  </w:style>
  <w:style w:type="character" w:customStyle="1" w:styleId="NumberingSymbols">
    <w:name w:val="Numbering Symbols"/>
    <w:rsid w:val="009A4784"/>
  </w:style>
  <w:style w:type="character" w:styleId="Hyperlink">
    <w:name w:val="Hyperlink"/>
    <w:uiPriority w:val="99"/>
    <w:unhideWhenUsed/>
    <w:rsid w:val="00E36FC9"/>
    <w:rPr>
      <w:color w:val="0000FF"/>
      <w:u w:val="single"/>
    </w:rPr>
  </w:style>
  <w:style w:type="character" w:customStyle="1" w:styleId="Heading1Char">
    <w:name w:val="Heading 1 Char"/>
    <w:link w:val="Heading1"/>
    <w:uiPriority w:val="9"/>
    <w:rsid w:val="00716242"/>
    <w:rPr>
      <w:b/>
      <w:bCs/>
      <w:kern w:val="36"/>
      <w:sz w:val="48"/>
      <w:szCs w:val="48"/>
    </w:rPr>
  </w:style>
  <w:style w:type="character" w:customStyle="1" w:styleId="info">
    <w:name w:val="info"/>
    <w:rsid w:val="00716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w.tufts.edu/" TargetMode="External"/><Relationship Id="rId13" Type="http://schemas.openxmlformats.org/officeDocument/2006/relationships/hyperlink" Target="http://www.infed.org/thinkers/gardner" TargetMode="External"/><Relationship Id="rId18" Type="http://schemas.openxmlformats.org/officeDocument/2006/relationships/hyperlink" Target="http://www.babycenter.com/"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fed.org/thinkers/gardner" TargetMode="External"/><Relationship Id="rId17" Type="http://schemas.openxmlformats.org/officeDocument/2006/relationships/hyperlink" Target="http://www.del.wa.gov/publications/development/docs/guidelines.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el.wa.gov/publications/development/docs/guidelines.pdf" TargetMode="External"/><Relationship Id="rId20" Type="http://schemas.openxmlformats.org/officeDocument/2006/relationships/hyperlink" Target="http://www.nasafacs.org/national-standards-hom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inlin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cweb.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rainline.org/" TargetMode="External"/><Relationship Id="rId19" Type="http://schemas.openxmlformats.org/officeDocument/2006/relationships/hyperlink" Target="http://www.careertech.org/career-technical-education/cctc/info.html" TargetMode="External"/><Relationship Id="rId4" Type="http://schemas.openxmlformats.org/officeDocument/2006/relationships/settings" Target="settings.xml"/><Relationship Id="rId9" Type="http://schemas.openxmlformats.org/officeDocument/2006/relationships/hyperlink" Target="http://www.cfw.tufts.edu/" TargetMode="External"/><Relationship Id="rId14" Type="http://schemas.openxmlformats.org/officeDocument/2006/relationships/hyperlink" Target="http://www.tecweb.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2582</Words>
  <Characters>14720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17268</CharactersWithSpaces>
  <SharedDoc>false</SharedDoc>
  <HLinks>
    <vt:vector size="78" baseType="variant">
      <vt:variant>
        <vt:i4>917582</vt:i4>
      </vt:variant>
      <vt:variant>
        <vt:i4>36</vt:i4>
      </vt:variant>
      <vt:variant>
        <vt:i4>0</vt:i4>
      </vt:variant>
      <vt:variant>
        <vt:i4>5</vt:i4>
      </vt:variant>
      <vt:variant>
        <vt:lpwstr>http://www.nasafacs.org/national-standards-home.html</vt:lpwstr>
      </vt:variant>
      <vt:variant>
        <vt:lpwstr/>
      </vt:variant>
      <vt:variant>
        <vt:i4>7405620</vt:i4>
      </vt:variant>
      <vt:variant>
        <vt:i4>33</vt:i4>
      </vt:variant>
      <vt:variant>
        <vt:i4>0</vt:i4>
      </vt:variant>
      <vt:variant>
        <vt:i4>5</vt:i4>
      </vt:variant>
      <vt:variant>
        <vt:lpwstr>http://www.careertech.org/career-technical-education/cctc/info.html</vt:lpwstr>
      </vt:variant>
      <vt:variant>
        <vt:lpwstr/>
      </vt:variant>
      <vt:variant>
        <vt:i4>2949157</vt:i4>
      </vt:variant>
      <vt:variant>
        <vt:i4>30</vt:i4>
      </vt:variant>
      <vt:variant>
        <vt:i4>0</vt:i4>
      </vt:variant>
      <vt:variant>
        <vt:i4>5</vt:i4>
      </vt:variant>
      <vt:variant>
        <vt:lpwstr>http://www.babycenter.com/</vt:lpwstr>
      </vt:variant>
      <vt:variant>
        <vt:lpwstr/>
      </vt:variant>
      <vt:variant>
        <vt:i4>6881323</vt:i4>
      </vt:variant>
      <vt:variant>
        <vt:i4>27</vt:i4>
      </vt:variant>
      <vt:variant>
        <vt:i4>0</vt:i4>
      </vt:variant>
      <vt:variant>
        <vt:i4>5</vt:i4>
      </vt:variant>
      <vt:variant>
        <vt:lpwstr>http://www.del.wa.gov/publications/development/docs/guidelines.pdf</vt:lpwstr>
      </vt:variant>
      <vt:variant>
        <vt:lpwstr/>
      </vt:variant>
      <vt:variant>
        <vt:i4>6881323</vt:i4>
      </vt:variant>
      <vt:variant>
        <vt:i4>24</vt:i4>
      </vt:variant>
      <vt:variant>
        <vt:i4>0</vt:i4>
      </vt:variant>
      <vt:variant>
        <vt:i4>5</vt:i4>
      </vt:variant>
      <vt:variant>
        <vt:lpwstr>http://www.del.wa.gov/publications/development/docs/guidelines.pdf</vt:lpwstr>
      </vt:variant>
      <vt:variant>
        <vt:lpwstr/>
      </vt:variant>
      <vt:variant>
        <vt:i4>2752552</vt:i4>
      </vt:variant>
      <vt:variant>
        <vt:i4>21</vt:i4>
      </vt:variant>
      <vt:variant>
        <vt:i4>0</vt:i4>
      </vt:variant>
      <vt:variant>
        <vt:i4>5</vt:i4>
      </vt:variant>
      <vt:variant>
        <vt:lpwstr>http://www.tecweb.org/</vt:lpwstr>
      </vt:variant>
      <vt:variant>
        <vt:lpwstr/>
      </vt:variant>
      <vt:variant>
        <vt:i4>2752552</vt:i4>
      </vt:variant>
      <vt:variant>
        <vt:i4>18</vt:i4>
      </vt:variant>
      <vt:variant>
        <vt:i4>0</vt:i4>
      </vt:variant>
      <vt:variant>
        <vt:i4>5</vt:i4>
      </vt:variant>
      <vt:variant>
        <vt:lpwstr>http://www.tecweb.org/</vt:lpwstr>
      </vt:variant>
      <vt:variant>
        <vt:lpwstr/>
      </vt:variant>
      <vt:variant>
        <vt:i4>196675</vt:i4>
      </vt:variant>
      <vt:variant>
        <vt:i4>15</vt:i4>
      </vt:variant>
      <vt:variant>
        <vt:i4>0</vt:i4>
      </vt:variant>
      <vt:variant>
        <vt:i4>5</vt:i4>
      </vt:variant>
      <vt:variant>
        <vt:lpwstr>http://www.infed.org/thinkers/gardner</vt:lpwstr>
      </vt:variant>
      <vt:variant>
        <vt:lpwstr/>
      </vt:variant>
      <vt:variant>
        <vt:i4>196675</vt:i4>
      </vt:variant>
      <vt:variant>
        <vt:i4>12</vt:i4>
      </vt:variant>
      <vt:variant>
        <vt:i4>0</vt:i4>
      </vt:variant>
      <vt:variant>
        <vt:i4>5</vt:i4>
      </vt:variant>
      <vt:variant>
        <vt:lpwstr>http://www.infed.org/thinkers/gardner</vt:lpwstr>
      </vt:variant>
      <vt:variant>
        <vt:lpwstr/>
      </vt:variant>
      <vt:variant>
        <vt:i4>4325397</vt:i4>
      </vt:variant>
      <vt:variant>
        <vt:i4>9</vt:i4>
      </vt:variant>
      <vt:variant>
        <vt:i4>0</vt:i4>
      </vt:variant>
      <vt:variant>
        <vt:i4>5</vt:i4>
      </vt:variant>
      <vt:variant>
        <vt:lpwstr>http://www.brainline.org/</vt:lpwstr>
      </vt:variant>
      <vt:variant>
        <vt:lpwstr/>
      </vt:variant>
      <vt:variant>
        <vt:i4>4325397</vt:i4>
      </vt:variant>
      <vt:variant>
        <vt:i4>6</vt:i4>
      </vt:variant>
      <vt:variant>
        <vt:i4>0</vt:i4>
      </vt:variant>
      <vt:variant>
        <vt:i4>5</vt:i4>
      </vt:variant>
      <vt:variant>
        <vt:lpwstr>http://www.brainline.org/</vt:lpwstr>
      </vt:variant>
      <vt:variant>
        <vt:lpwstr/>
      </vt:variant>
      <vt:variant>
        <vt:i4>5111891</vt:i4>
      </vt:variant>
      <vt:variant>
        <vt:i4>3</vt:i4>
      </vt:variant>
      <vt:variant>
        <vt:i4>0</vt:i4>
      </vt:variant>
      <vt:variant>
        <vt:i4>5</vt:i4>
      </vt:variant>
      <vt:variant>
        <vt:lpwstr>http://www.cfw.tufts.edu/</vt:lpwstr>
      </vt:variant>
      <vt:variant>
        <vt:lpwstr/>
      </vt:variant>
      <vt:variant>
        <vt:i4>5111891</vt:i4>
      </vt:variant>
      <vt:variant>
        <vt:i4>0</vt:i4>
      </vt:variant>
      <vt:variant>
        <vt:i4>0</vt:i4>
      </vt:variant>
      <vt:variant>
        <vt:i4>5</vt:i4>
      </vt:variant>
      <vt:variant>
        <vt:lpwstr>http://www.cfw.tufts.edu/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cp:lastModifiedBy>dlandon</cp:lastModifiedBy>
  <cp:revision>12</cp:revision>
  <cp:lastPrinted>2013-09-10T20:46:00Z</cp:lastPrinted>
  <dcterms:created xsi:type="dcterms:W3CDTF">2013-09-10T20:34:00Z</dcterms:created>
  <dcterms:modified xsi:type="dcterms:W3CDTF">2014-01-08T21:03:00Z</dcterms:modified>
</cp:coreProperties>
</file>